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A163" w14:textId="77777777" w:rsidR="00B25429" w:rsidRDefault="00E2560E" w:rsidP="00D5048C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FD95E78" wp14:editId="2109DDFD">
            <wp:extent cx="27432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1A4C" w14:textId="77777777" w:rsidR="00467865" w:rsidRDefault="00AF186E" w:rsidP="00D5048C">
      <w:pPr>
        <w:pStyle w:val="Heading2"/>
        <w:jc w:val="center"/>
        <w:rPr>
          <w:sz w:val="28"/>
          <w:szCs w:val="28"/>
        </w:rPr>
      </w:pPr>
      <w:r w:rsidRPr="00D5048C">
        <w:rPr>
          <w:sz w:val="28"/>
          <w:szCs w:val="28"/>
        </w:rPr>
        <w:t>Student Employee</w:t>
      </w:r>
      <w:r w:rsidR="008C75A3" w:rsidRPr="00D5048C">
        <w:rPr>
          <w:sz w:val="28"/>
          <w:szCs w:val="28"/>
        </w:rPr>
        <w:t xml:space="preserve"> </w:t>
      </w:r>
      <w:r w:rsidR="009E5B13" w:rsidRPr="00D5048C">
        <w:rPr>
          <w:sz w:val="28"/>
          <w:szCs w:val="28"/>
        </w:rPr>
        <w:t xml:space="preserve">Performance </w:t>
      </w:r>
      <w:r w:rsidR="008C75A3" w:rsidRPr="00D5048C">
        <w:rPr>
          <w:sz w:val="28"/>
          <w:szCs w:val="28"/>
        </w:rPr>
        <w:t>Review</w:t>
      </w:r>
    </w:p>
    <w:p w14:paraId="350EAC74" w14:textId="77777777" w:rsidR="00026FCD" w:rsidRPr="00026FCD" w:rsidRDefault="00026FCD" w:rsidP="00026FCD"/>
    <w:tbl>
      <w:tblPr>
        <w:tblW w:w="1021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90"/>
        <w:gridCol w:w="180"/>
        <w:gridCol w:w="180"/>
        <w:gridCol w:w="1260"/>
        <w:gridCol w:w="1348"/>
        <w:gridCol w:w="1352"/>
        <w:gridCol w:w="90"/>
        <w:gridCol w:w="900"/>
        <w:gridCol w:w="810"/>
        <w:gridCol w:w="1261"/>
        <w:gridCol w:w="1508"/>
      </w:tblGrid>
      <w:tr w:rsidR="00A35524" w:rsidRPr="006D779C" w14:paraId="40B0A98A" w14:textId="77777777" w:rsidTr="009331C6">
        <w:trPr>
          <w:trHeight w:hRule="exact" w:val="288"/>
          <w:jc w:val="center"/>
        </w:trPr>
        <w:tc>
          <w:tcPr>
            <w:tcW w:w="10218" w:type="dxa"/>
            <w:gridSpan w:val="12"/>
            <w:shd w:val="clear" w:color="auto" w:fill="000000"/>
            <w:vAlign w:val="center"/>
          </w:tcPr>
          <w:p w14:paraId="0EFAA5A0" w14:textId="77777777"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 w14:paraId="265609EB" w14:textId="77777777" w:rsidTr="00DC74B0">
        <w:trPr>
          <w:trHeight w:val="288"/>
          <w:jc w:val="center"/>
        </w:trPr>
        <w:tc>
          <w:tcPr>
            <w:tcW w:w="1689" w:type="dxa"/>
            <w:gridSpan w:val="4"/>
            <w:vAlign w:val="bottom"/>
          </w:tcPr>
          <w:p w14:paraId="5464F8BC" w14:textId="77777777"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14:paraId="40A729D3" w14:textId="77777777"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  <w:gridSpan w:val="3"/>
            <w:vAlign w:val="bottom"/>
          </w:tcPr>
          <w:p w14:paraId="67FC6236" w14:textId="77777777" w:rsidR="00CC6BB1" w:rsidRPr="009C220D" w:rsidRDefault="00470109" w:rsidP="00BF17F9">
            <w:pPr>
              <w:pStyle w:val="BodyText"/>
            </w:pPr>
            <w:r>
              <w:t>Evaluator Name: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vAlign w:val="bottom"/>
          </w:tcPr>
          <w:p w14:paraId="5850944C" w14:textId="77777777"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 w14:paraId="285C28C5" w14:textId="77777777" w:rsidTr="00DC74B0">
        <w:trPr>
          <w:trHeight w:val="288"/>
          <w:jc w:val="center"/>
        </w:trPr>
        <w:tc>
          <w:tcPr>
            <w:tcW w:w="1329" w:type="dxa"/>
            <w:gridSpan w:val="2"/>
            <w:vAlign w:val="bottom"/>
          </w:tcPr>
          <w:p w14:paraId="4DC73BD6" w14:textId="77777777" w:rsidR="00692FAE" w:rsidRPr="005114CE" w:rsidRDefault="00796849" w:rsidP="00BF17F9">
            <w:pPr>
              <w:pStyle w:val="BodyText"/>
            </w:pPr>
            <w:r>
              <w:t>Department</w:t>
            </w:r>
            <w:r w:rsidR="00692FAE">
              <w:t>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14:paraId="6F4F54CF" w14:textId="77777777"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2"/>
            <w:vAlign w:val="bottom"/>
          </w:tcPr>
          <w:p w14:paraId="517581C2" w14:textId="77777777" w:rsidR="00692FAE" w:rsidRPr="009C220D" w:rsidRDefault="00692FAE" w:rsidP="00692FAE">
            <w:pPr>
              <w:pStyle w:val="BodyText"/>
            </w:pPr>
            <w:r>
              <w:t>Date: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bottom"/>
          </w:tcPr>
          <w:p w14:paraId="23FFD35C" w14:textId="77777777"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41EB" w:rsidRPr="005114CE" w14:paraId="50F7FC6C" w14:textId="77777777" w:rsidTr="00DC74B0">
        <w:trPr>
          <w:trHeight w:val="288"/>
          <w:jc w:val="center"/>
        </w:trPr>
        <w:tc>
          <w:tcPr>
            <w:tcW w:w="1509" w:type="dxa"/>
            <w:gridSpan w:val="3"/>
            <w:vAlign w:val="bottom"/>
          </w:tcPr>
          <w:p w14:paraId="7294D7D1" w14:textId="77777777" w:rsidR="00DB41EB" w:rsidRDefault="00DB41EB" w:rsidP="00BF17F9">
            <w:pPr>
              <w:pStyle w:val="BodyText"/>
            </w:pPr>
            <w:r>
              <w:t>Review Period:</w:t>
            </w:r>
          </w:p>
        </w:tc>
        <w:tc>
          <w:tcPr>
            <w:tcW w:w="8709" w:type="dxa"/>
            <w:gridSpan w:val="9"/>
            <w:tcBorders>
              <w:bottom w:val="single" w:sz="4" w:space="0" w:color="auto"/>
            </w:tcBorders>
            <w:vAlign w:val="bottom"/>
          </w:tcPr>
          <w:p w14:paraId="53286D5A" w14:textId="77777777" w:rsidR="00DB41EB" w:rsidRDefault="00DB41EB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17F9" w:rsidRPr="00613129" w14:paraId="6FDDE9A2" w14:textId="77777777" w:rsidTr="009331C6">
        <w:trPr>
          <w:trHeight w:hRule="exact" w:val="144"/>
          <w:jc w:val="center"/>
        </w:trPr>
        <w:tc>
          <w:tcPr>
            <w:tcW w:w="10218" w:type="dxa"/>
            <w:gridSpan w:val="12"/>
            <w:vAlign w:val="bottom"/>
          </w:tcPr>
          <w:p w14:paraId="549B9632" w14:textId="77777777" w:rsidR="00BF17F9" w:rsidRPr="005114CE" w:rsidRDefault="00BF17F9" w:rsidP="00311CD9">
            <w:pPr>
              <w:pStyle w:val="BodyText"/>
            </w:pPr>
          </w:p>
        </w:tc>
      </w:tr>
      <w:tr w:rsidR="00DD6404" w:rsidRPr="00613129" w14:paraId="7E50A4BE" w14:textId="77777777" w:rsidTr="009331C6">
        <w:trPr>
          <w:trHeight w:hRule="exact" w:val="1647"/>
          <w:jc w:val="center"/>
        </w:trPr>
        <w:tc>
          <w:tcPr>
            <w:tcW w:w="10218" w:type="dxa"/>
            <w:gridSpan w:val="12"/>
            <w:vAlign w:val="bottom"/>
          </w:tcPr>
          <w:p w14:paraId="2F58D427" w14:textId="77777777" w:rsidR="00DD6404" w:rsidRPr="00DC74B0" w:rsidRDefault="00DD6404" w:rsidP="00311CD9">
            <w:pPr>
              <w:pStyle w:val="BodyText"/>
              <w:rPr>
                <w:b/>
                <w:sz w:val="16"/>
                <w:szCs w:val="16"/>
                <w:u w:val="single"/>
              </w:rPr>
            </w:pPr>
            <w:r w:rsidRPr="00DC74B0">
              <w:rPr>
                <w:b/>
                <w:sz w:val="16"/>
                <w:szCs w:val="16"/>
                <w:u w:val="single"/>
              </w:rPr>
              <w:t>Rating Definitions</w:t>
            </w:r>
          </w:p>
          <w:p w14:paraId="7DCFB002" w14:textId="77777777" w:rsidR="007B114A" w:rsidRDefault="007B114A" w:rsidP="00311CD9">
            <w:pPr>
              <w:pStyle w:val="BodyText"/>
              <w:rPr>
                <w:sz w:val="16"/>
                <w:szCs w:val="16"/>
              </w:rPr>
            </w:pPr>
            <w:r w:rsidRPr="00DC74B0">
              <w:rPr>
                <w:b/>
                <w:i/>
                <w:sz w:val="16"/>
                <w:szCs w:val="16"/>
              </w:rPr>
              <w:t xml:space="preserve">Outstanding </w:t>
            </w:r>
            <w:r>
              <w:rPr>
                <w:sz w:val="16"/>
                <w:szCs w:val="16"/>
              </w:rPr>
              <w:t xml:space="preserve">– </w:t>
            </w:r>
            <w:r w:rsidR="000C60F0">
              <w:rPr>
                <w:sz w:val="16"/>
                <w:szCs w:val="16"/>
              </w:rPr>
              <w:t xml:space="preserve">Performance and quality of work </w:t>
            </w:r>
            <w:r w:rsidR="000C60F0" w:rsidRPr="000C60F0">
              <w:rPr>
                <w:b/>
                <w:i/>
                <w:sz w:val="16"/>
                <w:szCs w:val="16"/>
              </w:rPr>
              <w:t>far exceeds</w:t>
            </w:r>
            <w:r w:rsidR="000C60F0">
              <w:rPr>
                <w:sz w:val="16"/>
                <w:szCs w:val="16"/>
              </w:rPr>
              <w:t xml:space="preserve"> the job requirements and expectations; </w:t>
            </w:r>
            <w:r>
              <w:rPr>
                <w:sz w:val="16"/>
                <w:szCs w:val="16"/>
              </w:rPr>
              <w:t>considered exceptional among peers.</w:t>
            </w:r>
            <w:r w:rsidR="000C60F0">
              <w:rPr>
                <w:sz w:val="16"/>
                <w:szCs w:val="16"/>
              </w:rPr>
              <w:t xml:space="preserve">  (Documentation to support this superior rating is required in Comments section.)</w:t>
            </w:r>
          </w:p>
          <w:p w14:paraId="23A046BF" w14:textId="77777777" w:rsidR="009331C6" w:rsidRDefault="000C60F0" w:rsidP="00311CD9">
            <w:pPr>
              <w:pStyle w:val="BodyText"/>
              <w:rPr>
                <w:sz w:val="16"/>
                <w:szCs w:val="16"/>
              </w:rPr>
            </w:pPr>
            <w:r w:rsidRPr="00DC74B0">
              <w:rPr>
                <w:b/>
                <w:i/>
                <w:sz w:val="16"/>
                <w:szCs w:val="16"/>
              </w:rPr>
              <w:t>Exceeds</w:t>
            </w:r>
            <w:r w:rsidR="007B114A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Performance </w:t>
            </w:r>
            <w:r w:rsidRPr="00DA38DA">
              <w:rPr>
                <w:sz w:val="16"/>
                <w:szCs w:val="16"/>
              </w:rPr>
              <w:t>consistently meets</w:t>
            </w:r>
            <w:r>
              <w:rPr>
                <w:sz w:val="16"/>
                <w:szCs w:val="16"/>
              </w:rPr>
              <w:t xml:space="preserve"> job requirements and </w:t>
            </w:r>
            <w:r w:rsidRPr="00DA38DA">
              <w:rPr>
                <w:b/>
                <w:i/>
                <w:sz w:val="16"/>
                <w:szCs w:val="16"/>
              </w:rPr>
              <w:t>occasionally exceeds</w:t>
            </w:r>
            <w:r>
              <w:rPr>
                <w:sz w:val="16"/>
                <w:szCs w:val="16"/>
              </w:rPr>
              <w:t xml:space="preserve"> expectations.</w:t>
            </w:r>
          </w:p>
          <w:p w14:paraId="56C6D757" w14:textId="77777777" w:rsidR="007B114A" w:rsidRDefault="007B114A" w:rsidP="00311CD9">
            <w:pPr>
              <w:pStyle w:val="BodyText"/>
              <w:rPr>
                <w:sz w:val="16"/>
                <w:szCs w:val="16"/>
              </w:rPr>
            </w:pPr>
            <w:r w:rsidRPr="00DC74B0">
              <w:rPr>
                <w:b/>
                <w:i/>
                <w:sz w:val="16"/>
                <w:szCs w:val="16"/>
              </w:rPr>
              <w:t>Meets</w:t>
            </w:r>
            <w:r>
              <w:rPr>
                <w:sz w:val="16"/>
                <w:szCs w:val="16"/>
              </w:rPr>
              <w:t xml:space="preserve"> – </w:t>
            </w:r>
            <w:r w:rsidR="000C60F0">
              <w:rPr>
                <w:sz w:val="16"/>
                <w:szCs w:val="16"/>
              </w:rPr>
              <w:t xml:space="preserve">Performance </w:t>
            </w:r>
            <w:r w:rsidR="000C60F0" w:rsidRPr="000C60F0">
              <w:rPr>
                <w:b/>
                <w:i/>
                <w:sz w:val="16"/>
                <w:szCs w:val="16"/>
              </w:rPr>
              <w:t>meets</w:t>
            </w:r>
            <w:r w:rsidR="000C60F0">
              <w:rPr>
                <w:sz w:val="16"/>
                <w:szCs w:val="16"/>
              </w:rPr>
              <w:t xml:space="preserve"> job requirements and expectations.</w:t>
            </w:r>
          </w:p>
          <w:p w14:paraId="25400929" w14:textId="77777777" w:rsidR="007B114A" w:rsidRDefault="007B114A" w:rsidP="00311CD9">
            <w:pPr>
              <w:pStyle w:val="BodyText"/>
              <w:rPr>
                <w:sz w:val="16"/>
                <w:szCs w:val="16"/>
              </w:rPr>
            </w:pPr>
            <w:r w:rsidRPr="00DC74B0">
              <w:rPr>
                <w:b/>
                <w:i/>
                <w:sz w:val="16"/>
                <w:szCs w:val="16"/>
              </w:rPr>
              <w:t>Needs Improvement</w:t>
            </w:r>
            <w:r>
              <w:rPr>
                <w:sz w:val="16"/>
                <w:szCs w:val="16"/>
              </w:rPr>
              <w:t xml:space="preserve"> – </w:t>
            </w:r>
            <w:r w:rsidR="000C60F0">
              <w:rPr>
                <w:sz w:val="16"/>
                <w:szCs w:val="16"/>
              </w:rPr>
              <w:t xml:space="preserve">Performance is </w:t>
            </w:r>
            <w:r w:rsidR="000C60F0" w:rsidRPr="000C60F0">
              <w:rPr>
                <w:b/>
                <w:i/>
                <w:sz w:val="16"/>
                <w:szCs w:val="16"/>
              </w:rPr>
              <w:t>below</w:t>
            </w:r>
            <w:r w:rsidR="000C60F0">
              <w:rPr>
                <w:sz w:val="16"/>
                <w:szCs w:val="16"/>
              </w:rPr>
              <w:t xml:space="preserve"> job requirements and expectations.  (A performance improvement plan is required.)</w:t>
            </w:r>
          </w:p>
          <w:p w14:paraId="24AC3A98" w14:textId="77777777" w:rsidR="00DD6404" w:rsidRPr="005114CE" w:rsidRDefault="000C60F0" w:rsidP="00311CD9">
            <w:pPr>
              <w:pStyle w:val="BodyText"/>
            </w:pPr>
            <w:r w:rsidRPr="00DC74B0">
              <w:rPr>
                <w:b/>
                <w:i/>
                <w:sz w:val="16"/>
                <w:szCs w:val="16"/>
              </w:rPr>
              <w:t>Unsatisfactory</w:t>
            </w:r>
            <w:r>
              <w:rPr>
                <w:sz w:val="16"/>
                <w:szCs w:val="16"/>
              </w:rPr>
              <w:t xml:space="preserve"> – Performance </w:t>
            </w:r>
            <w:r w:rsidRPr="000C60F0">
              <w:rPr>
                <w:sz w:val="16"/>
                <w:szCs w:val="16"/>
              </w:rPr>
              <w:t>does not meet</w:t>
            </w:r>
            <w:r>
              <w:rPr>
                <w:sz w:val="16"/>
                <w:szCs w:val="16"/>
              </w:rPr>
              <w:t xml:space="preserve"> requirements in this area and is </w:t>
            </w:r>
            <w:r w:rsidRPr="000C60F0">
              <w:rPr>
                <w:b/>
                <w:i/>
                <w:sz w:val="16"/>
                <w:szCs w:val="16"/>
              </w:rPr>
              <w:t>consistently below</w:t>
            </w:r>
            <w:r>
              <w:rPr>
                <w:sz w:val="16"/>
                <w:szCs w:val="16"/>
              </w:rPr>
              <w:t xml:space="preserve"> expectations.  (Documentation to support this rating, and a performance improvement plan, is required.)</w:t>
            </w:r>
          </w:p>
        </w:tc>
      </w:tr>
      <w:tr w:rsidR="00BF17F9" w:rsidRPr="006D779C" w14:paraId="340B359C" w14:textId="77777777" w:rsidTr="009331C6">
        <w:trPr>
          <w:trHeight w:hRule="exact" w:val="288"/>
          <w:jc w:val="center"/>
        </w:trPr>
        <w:tc>
          <w:tcPr>
            <w:tcW w:w="10218" w:type="dxa"/>
            <w:gridSpan w:val="12"/>
            <w:shd w:val="clear" w:color="auto" w:fill="000000"/>
            <w:vAlign w:val="center"/>
          </w:tcPr>
          <w:p w14:paraId="76CD10D2" w14:textId="77777777" w:rsidR="00BF17F9" w:rsidRPr="006D779C" w:rsidRDefault="00796849" w:rsidP="00D6155E">
            <w:pPr>
              <w:pStyle w:val="Heading3"/>
            </w:pPr>
            <w:r>
              <w:t>Part I - Complete for all Student Employees</w:t>
            </w:r>
          </w:p>
        </w:tc>
      </w:tr>
      <w:tr w:rsidR="00BF17F9" w:rsidRPr="00DC74B0" w14:paraId="22550193" w14:textId="77777777" w:rsidTr="009331C6">
        <w:trPr>
          <w:trHeight w:val="288"/>
          <w:jc w:val="center"/>
        </w:trPr>
        <w:tc>
          <w:tcPr>
            <w:tcW w:w="2949" w:type="dxa"/>
            <w:gridSpan w:val="5"/>
            <w:vAlign w:val="bottom"/>
          </w:tcPr>
          <w:p w14:paraId="2D147C1D" w14:textId="77777777" w:rsidR="00BF17F9" w:rsidRPr="00DC74B0" w:rsidRDefault="00026FCD" w:rsidP="00311CD9">
            <w:pPr>
              <w:pStyle w:val="Ratings"/>
              <w:rPr>
                <w:b/>
              </w:rPr>
            </w:pPr>
            <w:r w:rsidRPr="00DC74B0">
              <w:rPr>
                <w:b/>
              </w:rPr>
              <w:t>Categories</w:t>
            </w:r>
          </w:p>
        </w:tc>
        <w:tc>
          <w:tcPr>
            <w:tcW w:w="1348" w:type="dxa"/>
            <w:vAlign w:val="bottom"/>
          </w:tcPr>
          <w:p w14:paraId="05EA213B" w14:textId="77777777" w:rsidR="0009780B" w:rsidRPr="00DC74B0" w:rsidRDefault="004B0AFD" w:rsidP="0009780B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Outstanding</w:t>
            </w:r>
          </w:p>
        </w:tc>
        <w:tc>
          <w:tcPr>
            <w:tcW w:w="1442" w:type="dxa"/>
            <w:gridSpan w:val="2"/>
            <w:vAlign w:val="bottom"/>
          </w:tcPr>
          <w:p w14:paraId="02098CDC" w14:textId="77777777" w:rsidR="0009780B" w:rsidRPr="00DC74B0" w:rsidRDefault="000C60F0" w:rsidP="0009780B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Exceeds</w:t>
            </w:r>
          </w:p>
        </w:tc>
        <w:tc>
          <w:tcPr>
            <w:tcW w:w="1710" w:type="dxa"/>
            <w:gridSpan w:val="2"/>
            <w:vAlign w:val="bottom"/>
          </w:tcPr>
          <w:p w14:paraId="436D7EC8" w14:textId="77777777" w:rsidR="00BF17F9" w:rsidRPr="00DC74B0" w:rsidRDefault="000C60F0" w:rsidP="0024310C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Meets</w:t>
            </w:r>
          </w:p>
        </w:tc>
        <w:tc>
          <w:tcPr>
            <w:tcW w:w="1261" w:type="dxa"/>
            <w:vAlign w:val="bottom"/>
          </w:tcPr>
          <w:p w14:paraId="5AA5949A" w14:textId="77777777" w:rsidR="00BF17F9" w:rsidRPr="00DC74B0" w:rsidRDefault="000C60F0" w:rsidP="0024310C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508" w:type="dxa"/>
            <w:vAlign w:val="bottom"/>
          </w:tcPr>
          <w:p w14:paraId="1D42AF8A" w14:textId="77777777" w:rsidR="00BF17F9" w:rsidRPr="00DC74B0" w:rsidRDefault="000C60F0" w:rsidP="0024310C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Unsatisfactory</w:t>
            </w:r>
          </w:p>
        </w:tc>
      </w:tr>
      <w:tr w:rsidR="001A07E1" w:rsidRPr="005114CE" w14:paraId="65FC3DE6" w14:textId="77777777" w:rsidTr="00DC74B0">
        <w:trPr>
          <w:trHeight w:hRule="exact" w:val="144"/>
          <w:jc w:val="center"/>
        </w:trPr>
        <w:tc>
          <w:tcPr>
            <w:tcW w:w="2949" w:type="dxa"/>
            <w:gridSpan w:val="5"/>
            <w:tcBorders>
              <w:bottom w:val="single" w:sz="4" w:space="0" w:color="auto"/>
            </w:tcBorders>
            <w:vAlign w:val="bottom"/>
          </w:tcPr>
          <w:p w14:paraId="322A1FF9" w14:textId="77777777" w:rsidR="001A07E1" w:rsidRDefault="001A07E1" w:rsidP="00BF17F9">
            <w:pPr>
              <w:pStyle w:val="BodyText"/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14:paraId="15195672" w14:textId="77777777" w:rsidR="001A07E1" w:rsidRDefault="001A07E1" w:rsidP="00BF17F9">
            <w:pPr>
              <w:pStyle w:val="Checkbox"/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bottom"/>
          </w:tcPr>
          <w:p w14:paraId="081615BB" w14:textId="77777777" w:rsidR="001A07E1" w:rsidRDefault="001A07E1" w:rsidP="00BF17F9">
            <w:pPr>
              <w:pStyle w:val="Checkbox"/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524C50E5" w14:textId="77777777" w:rsidR="001A07E1" w:rsidRDefault="001A07E1" w:rsidP="00BF17F9">
            <w:pPr>
              <w:pStyle w:val="Checkbox"/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14:paraId="54C8303D" w14:textId="77777777" w:rsidR="001A07E1" w:rsidRDefault="001A07E1" w:rsidP="00BF17F9">
            <w:pPr>
              <w:pStyle w:val="Checkbox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14:paraId="1EEF8634" w14:textId="77777777" w:rsidR="001A07E1" w:rsidRDefault="001A07E1" w:rsidP="00BF17F9">
            <w:pPr>
              <w:pStyle w:val="Checkbox"/>
            </w:pPr>
          </w:p>
        </w:tc>
      </w:tr>
      <w:tr w:rsidR="00F41461" w:rsidRPr="005114CE" w14:paraId="62A4E31F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DF8590" w14:textId="77777777" w:rsidR="00BF17F9" w:rsidRPr="00AF186E" w:rsidRDefault="007C68A5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Attendance/Punctuality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52139318" w14:textId="77777777"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"/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3FED8E2" w14:textId="77777777"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2D335C8" w14:textId="77777777"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2BC33823" w14:textId="77777777"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6191" w14:textId="77777777"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14:paraId="4A7AE69C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AAA0862" w14:textId="77777777" w:rsidR="004C24ED" w:rsidRPr="00AF186E" w:rsidRDefault="004C24ED" w:rsidP="00BF17F9">
            <w:pPr>
              <w:pStyle w:val="BodyText"/>
              <w:rPr>
                <w:i/>
                <w:sz w:val="18"/>
                <w:szCs w:val="18"/>
              </w:rPr>
            </w:pPr>
            <w:r w:rsidRPr="00AF186E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107590" w14:textId="77777777"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61FA3" w:rsidRPr="005114CE" w14:paraId="4B57D35F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7EDCB95" w14:textId="77777777" w:rsidR="00961FA3" w:rsidRPr="00AF186E" w:rsidRDefault="007C68A5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Communication/Listening 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28A7F5F6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E93A83F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AA567A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4EC434C6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98172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14:paraId="055BC424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54BF01" w14:textId="77777777"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303485" w14:textId="77777777"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61FA3" w:rsidRPr="005114CE" w14:paraId="7E131B5E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C8039D3" w14:textId="77777777" w:rsidR="00961FA3" w:rsidRPr="00AF186E" w:rsidRDefault="00FE6388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Service/People 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4E371597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24415B4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90157AE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438D9E61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01C5EF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14:paraId="6AD00E66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0DD22B" w14:textId="77777777"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44A08D" w14:textId="77777777"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61FA3" w:rsidRPr="005114CE" w14:paraId="2869709F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AC53C57" w14:textId="77777777" w:rsidR="00961FA3" w:rsidRPr="00AF186E" w:rsidRDefault="00FE6388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Dependability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0BA8B4FE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2343084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736134B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408EE7D5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60AA13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14:paraId="6EA5B84E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01255CE" w14:textId="77777777"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72BC12" w14:textId="77777777"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61FA3" w:rsidRPr="005114CE" w14:paraId="55AEB0FA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69C8A42" w14:textId="77777777" w:rsidR="00961FA3" w:rsidRPr="00AF186E" w:rsidRDefault="00C738E0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Follows Direction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1E7104FB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0D8E673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0DBEBD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465B4754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CC4638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14:paraId="6AEC5D7E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9C85079" w14:textId="77777777"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C3E9C8" w14:textId="77777777"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61FA3" w:rsidRPr="005114CE" w14:paraId="38DD0A6A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8CBA1B0" w14:textId="77777777" w:rsidR="00961FA3" w:rsidRPr="00AF186E" w:rsidRDefault="00C738E0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07069A9B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365F298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918733C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5A09793F" w14:textId="77777777"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7D456C" w14:textId="77777777" w:rsidR="00961FA3" w:rsidRPr="00AF186E" w:rsidRDefault="007C68A5" w:rsidP="0024310C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14:paraId="5F391B97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E5579B" w14:textId="77777777"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5E99A6" w14:textId="77777777"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026FCD" w:rsidRPr="00AF186E" w14:paraId="1E6F5B59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CE46917" w14:textId="77777777" w:rsidR="00026FCD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Knowledge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51A06D26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28823D3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D3010A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38DB96A1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2E6897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026FCD" w:rsidRPr="00AF186E" w14:paraId="683DABC9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102DCA" w14:textId="77777777" w:rsidR="00026FCD" w:rsidRPr="00AF186E" w:rsidRDefault="00026FCD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B96AA9" w14:textId="77777777" w:rsidR="00026FCD" w:rsidRPr="00AF186E" w:rsidRDefault="00026FCD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026FCD" w:rsidRPr="00AF186E" w14:paraId="2D420A7B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0F4286C" w14:textId="77777777" w:rsidR="00026FCD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Skill Level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51BF6803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7061E72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0CACFB6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7F8F39DA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AB5E01" w14:textId="77777777"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026FCD" w:rsidRPr="00AF186E" w14:paraId="0EE0AF98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998DA69" w14:textId="77777777" w:rsidR="00026FCD" w:rsidRPr="00AF186E" w:rsidRDefault="00026FCD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FFE428" w14:textId="77777777" w:rsidR="00026FCD" w:rsidRPr="00AF186E" w:rsidRDefault="00026FCD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69B48DC3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CBD249F" w14:textId="77777777" w:rsidR="00C738E0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Observes Safety Practices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5F32CFC3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594A2D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B7F6E1F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12B089EF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A8543E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1810F570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EAF575E" w14:textId="77777777" w:rsidR="00C738E0" w:rsidRPr="00AF186E" w:rsidRDefault="00C738E0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B78FB5" w14:textId="77777777" w:rsidR="00C738E0" w:rsidRPr="00AF186E" w:rsidRDefault="00C738E0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499032CD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DA485A1" w14:textId="77777777" w:rsidR="00C738E0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0BA75752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CD927F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279E455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593974AF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3E3552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0013A3E9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F9BC2A" w14:textId="77777777" w:rsidR="00C738E0" w:rsidRPr="00AF186E" w:rsidRDefault="00C738E0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B45AFD" w14:textId="77777777" w:rsidR="00C738E0" w:rsidRPr="00AF186E" w:rsidRDefault="00C738E0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5B2097C8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C83C8D6" w14:textId="77777777" w:rsidR="00C738E0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Quality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36BC6D25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5B3FCCC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4F61C5E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40AAF82C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FF8866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669E26D6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6BAEB3" w14:textId="77777777" w:rsidR="00C738E0" w:rsidRPr="00AF186E" w:rsidRDefault="00C738E0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19B0BE" w14:textId="77777777" w:rsidR="00C738E0" w:rsidRPr="00AF186E" w:rsidRDefault="00C738E0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46273B4B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C44DA53" w14:textId="77777777" w:rsidR="00C738E0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Quantity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58788249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22B0616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7952C1E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60CA6897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1B660F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16387630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A1A9106" w14:textId="77777777" w:rsidR="00C738E0" w:rsidRPr="00AF186E" w:rsidRDefault="00C738E0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3A78C9" w14:textId="77777777" w:rsidR="00C738E0" w:rsidRPr="00AF186E" w:rsidRDefault="00C738E0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14:paraId="69813A91" w14:textId="77777777" w:rsidTr="00DC74B0">
        <w:trPr>
          <w:trHeight w:hRule="exact" w:val="144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AC7A3" w14:textId="77777777" w:rsidR="00C738E0" w:rsidRPr="00AF186E" w:rsidRDefault="00C738E0" w:rsidP="000845B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97489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867B7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F96F1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E95FC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CB6E5" w14:textId="77777777"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</w:tr>
      <w:tr w:rsidR="009331C6" w:rsidRPr="005114CE" w14:paraId="78D018AE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B0C28A" w14:textId="77777777" w:rsidR="009331C6" w:rsidRPr="00AF186E" w:rsidRDefault="009331C6" w:rsidP="00ED785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3F742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1719F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0C804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06009F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8BF6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6D779C" w14:paraId="2B804491" w14:textId="77777777" w:rsidTr="00DC74B0">
        <w:trPr>
          <w:trHeight w:hRule="exact" w:val="288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624FD3E1" w14:textId="77777777" w:rsidR="00796849" w:rsidRPr="006D779C" w:rsidRDefault="00796849" w:rsidP="00935E74">
            <w:pPr>
              <w:pStyle w:val="Heading3"/>
            </w:pPr>
            <w:r>
              <w:lastRenderedPageBreak/>
              <w:t>Part II – Complete for Student Employees with Supervisory Responsibilities (in addition to Part I)</w:t>
            </w:r>
          </w:p>
        </w:tc>
      </w:tr>
      <w:tr w:rsidR="00796849" w:rsidRPr="00DC74B0" w14:paraId="6B57689C" w14:textId="77777777" w:rsidTr="009331C6">
        <w:trPr>
          <w:trHeight w:val="288"/>
          <w:jc w:val="center"/>
        </w:trPr>
        <w:tc>
          <w:tcPr>
            <w:tcW w:w="2949" w:type="dxa"/>
            <w:gridSpan w:val="5"/>
            <w:vAlign w:val="bottom"/>
          </w:tcPr>
          <w:p w14:paraId="72D342BE" w14:textId="77777777" w:rsidR="00796849" w:rsidRPr="00DC74B0" w:rsidRDefault="00470109" w:rsidP="00935E74">
            <w:pPr>
              <w:pStyle w:val="Ratings"/>
              <w:rPr>
                <w:b/>
              </w:rPr>
            </w:pPr>
            <w:r w:rsidRPr="00DC74B0">
              <w:rPr>
                <w:b/>
              </w:rPr>
              <w:t>Categories</w:t>
            </w:r>
          </w:p>
        </w:tc>
        <w:tc>
          <w:tcPr>
            <w:tcW w:w="1348" w:type="dxa"/>
            <w:vAlign w:val="bottom"/>
          </w:tcPr>
          <w:p w14:paraId="2DB46B96" w14:textId="77777777" w:rsidR="00796849" w:rsidRPr="00DC74B0" w:rsidRDefault="00A45ABA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Outstanding</w:t>
            </w:r>
          </w:p>
        </w:tc>
        <w:tc>
          <w:tcPr>
            <w:tcW w:w="1442" w:type="dxa"/>
            <w:gridSpan w:val="2"/>
            <w:vAlign w:val="bottom"/>
          </w:tcPr>
          <w:p w14:paraId="7D901701" w14:textId="77777777" w:rsidR="00796849" w:rsidRPr="00DC74B0" w:rsidRDefault="00BC7AA2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Exceeds</w:t>
            </w:r>
          </w:p>
        </w:tc>
        <w:tc>
          <w:tcPr>
            <w:tcW w:w="1710" w:type="dxa"/>
            <w:gridSpan w:val="2"/>
            <w:vAlign w:val="bottom"/>
          </w:tcPr>
          <w:p w14:paraId="1BCF8670" w14:textId="77777777" w:rsidR="00796849" w:rsidRPr="00DC74B0" w:rsidRDefault="00BC7AA2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Meets</w:t>
            </w:r>
          </w:p>
        </w:tc>
        <w:tc>
          <w:tcPr>
            <w:tcW w:w="1261" w:type="dxa"/>
            <w:vAlign w:val="bottom"/>
          </w:tcPr>
          <w:p w14:paraId="036540F2" w14:textId="77777777" w:rsidR="00796849" w:rsidRPr="00DC74B0" w:rsidRDefault="00A45ABA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508" w:type="dxa"/>
            <w:vAlign w:val="bottom"/>
          </w:tcPr>
          <w:p w14:paraId="5E79379D" w14:textId="77777777" w:rsidR="00796849" w:rsidRPr="00DC74B0" w:rsidRDefault="00A45ABA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Unsatisfactory</w:t>
            </w:r>
          </w:p>
        </w:tc>
      </w:tr>
      <w:tr w:rsidR="00796849" w14:paraId="45DDABB5" w14:textId="77777777" w:rsidTr="00DC74B0">
        <w:trPr>
          <w:trHeight w:hRule="exact" w:val="144"/>
          <w:jc w:val="center"/>
        </w:trPr>
        <w:tc>
          <w:tcPr>
            <w:tcW w:w="2949" w:type="dxa"/>
            <w:gridSpan w:val="5"/>
            <w:tcBorders>
              <w:bottom w:val="single" w:sz="4" w:space="0" w:color="auto"/>
            </w:tcBorders>
            <w:vAlign w:val="bottom"/>
          </w:tcPr>
          <w:p w14:paraId="13551C11" w14:textId="77777777" w:rsidR="00796849" w:rsidRDefault="00796849" w:rsidP="00935E74">
            <w:pPr>
              <w:pStyle w:val="BodyText"/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14:paraId="43226129" w14:textId="77777777" w:rsidR="00796849" w:rsidRDefault="00796849" w:rsidP="00935E74">
            <w:pPr>
              <w:pStyle w:val="Checkbox"/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bottom"/>
          </w:tcPr>
          <w:p w14:paraId="18F64973" w14:textId="77777777" w:rsidR="00796849" w:rsidRDefault="00796849" w:rsidP="00935E74">
            <w:pPr>
              <w:pStyle w:val="Checkbox"/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3B6C754D" w14:textId="77777777" w:rsidR="00796849" w:rsidRDefault="00796849" w:rsidP="00935E74">
            <w:pPr>
              <w:pStyle w:val="Checkbox"/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14:paraId="4ADCF179" w14:textId="77777777" w:rsidR="00796849" w:rsidRDefault="00796849" w:rsidP="00935E74">
            <w:pPr>
              <w:pStyle w:val="Checkbox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14:paraId="19289B62" w14:textId="77777777" w:rsidR="00796849" w:rsidRDefault="00796849" w:rsidP="00935E74">
            <w:pPr>
              <w:pStyle w:val="Checkbox"/>
            </w:pPr>
          </w:p>
        </w:tc>
      </w:tr>
      <w:tr w:rsidR="00796849" w:rsidRPr="00AF186E" w14:paraId="6934884A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41125EE" w14:textId="77777777"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00E8F9E0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4C6B4C2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6113AA9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6E0455F8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2ED40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05E36130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F5D6922" w14:textId="77777777" w:rsidR="00796849" w:rsidRPr="00AF186E" w:rsidRDefault="00796849" w:rsidP="00935E74">
            <w:pPr>
              <w:pStyle w:val="BodyText"/>
              <w:rPr>
                <w:i/>
                <w:sz w:val="18"/>
                <w:szCs w:val="18"/>
              </w:rPr>
            </w:pPr>
            <w:r w:rsidRPr="00AF186E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97068E" w14:textId="77777777"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315D19DD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F141B9E" w14:textId="77777777"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Judgment/Decision Making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41746A8B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A2830F0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2EA23E1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4B6F4D86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FDDEE8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7FA415D7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B5F3DF" w14:textId="77777777"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59A1E1" w14:textId="77777777"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2A3BD412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4E6E8E4" w14:textId="77777777"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  <w:r w:rsidR="00470109">
              <w:rPr>
                <w:sz w:val="18"/>
                <w:szCs w:val="18"/>
              </w:rPr>
              <w:t xml:space="preserve">/Supervisory </w:t>
            </w:r>
            <w:r w:rsidR="00C738E0">
              <w:rPr>
                <w:sz w:val="18"/>
                <w:szCs w:val="18"/>
              </w:rPr>
              <w:t>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3981628C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3AE6808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4D9C636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7195CE25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25B0D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5AC1B122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4381EA" w14:textId="77777777"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DBE3DF" w14:textId="77777777"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0157947E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3B55E5C" w14:textId="77777777"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Planning/Organizational 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6FF1D6AC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BC569DD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F7B13FB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3FBA7613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509456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4CCC2CCF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7E852F5" w14:textId="77777777"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C348C9" w14:textId="77777777"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10A16C45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FDFE501" w14:textId="77777777"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Scheduling/Coordination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5B612F1A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A58ED2F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08FFDC5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2F070BF1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61D7D2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27B855F8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C34E1D" w14:textId="77777777"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98671B" w14:textId="77777777"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374AFA90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65C6D8CB" w14:textId="77777777" w:rsidR="00796849" w:rsidRPr="00AF186E" w:rsidRDefault="006C5904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Training/</w:t>
            </w:r>
            <w:r w:rsidR="00470109">
              <w:rPr>
                <w:sz w:val="18"/>
                <w:szCs w:val="18"/>
              </w:rPr>
              <w:t>Coaching 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1877CB73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6C4BD3D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49CAB6D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14:paraId="0969150C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59136D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0797A05D" w14:textId="77777777" w:rsidTr="00DC74B0"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27B4878" w14:textId="77777777"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97FB7C" w14:textId="77777777"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14:paraId="3C9E787D" w14:textId="77777777" w:rsidTr="00DC74B0">
        <w:trPr>
          <w:trHeight w:hRule="exact" w:val="144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FBADE" w14:textId="77777777" w:rsidR="00796849" w:rsidRPr="00AF186E" w:rsidRDefault="00796849" w:rsidP="00935E7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0C17F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BFFBA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E4D33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47413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5A882" w14:textId="77777777"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</w:tr>
      <w:tr w:rsidR="009331C6" w:rsidRPr="005114CE" w14:paraId="31D5B28C" w14:textId="77777777" w:rsidTr="00DC74B0"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813784" w14:textId="77777777" w:rsidR="009331C6" w:rsidRPr="00AF186E" w:rsidRDefault="009331C6" w:rsidP="00ED785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B9034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7FF24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409A2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24193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874F" w14:textId="77777777"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790A42">
              <w:rPr>
                <w:sz w:val="18"/>
                <w:szCs w:val="18"/>
              </w:rPr>
            </w:r>
            <w:r w:rsidR="00790A42">
              <w:rPr>
                <w:sz w:val="18"/>
                <w:szCs w:val="18"/>
              </w:rPr>
              <w:fldChar w:fldCharType="separate"/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BF17F9" w:rsidRPr="005114CE" w14:paraId="2F0E0B59" w14:textId="77777777" w:rsidTr="00DC74B0">
        <w:trPr>
          <w:trHeight w:hRule="exact" w:val="288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E2F7E52" w14:textId="77777777" w:rsidR="00BF17F9" w:rsidRPr="00AF186E" w:rsidRDefault="006C5904" w:rsidP="0033501D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III –Areas of</w:t>
            </w:r>
            <w:r w:rsidR="00470109">
              <w:rPr>
                <w:sz w:val="18"/>
                <w:szCs w:val="18"/>
              </w:rPr>
              <w:t xml:space="preserve"> Strength,</w:t>
            </w:r>
            <w:r>
              <w:rPr>
                <w:sz w:val="18"/>
                <w:szCs w:val="18"/>
              </w:rPr>
              <w:t xml:space="preserve"> Development</w:t>
            </w:r>
            <w:r w:rsidR="00470109">
              <w:rPr>
                <w:sz w:val="18"/>
                <w:szCs w:val="18"/>
              </w:rPr>
              <w:t xml:space="preserve">, and </w:t>
            </w:r>
            <w:r>
              <w:rPr>
                <w:sz w:val="18"/>
                <w:szCs w:val="18"/>
              </w:rPr>
              <w:t>Goals</w:t>
            </w:r>
          </w:p>
        </w:tc>
      </w:tr>
      <w:tr w:rsidR="0033501D" w:rsidRPr="005114CE" w14:paraId="5924DBF4" w14:textId="77777777" w:rsidTr="00DC74B0">
        <w:trPr>
          <w:trHeight w:val="345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D61D0A" w14:textId="77777777" w:rsidR="0033501D" w:rsidRPr="00AF186E" w:rsidRDefault="00D5048C" w:rsidP="00F414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Areas of Strength (list key contributions, achievements, strengths, and progress toward performance standards)</w:t>
            </w:r>
            <w:r w:rsidR="0059011D" w:rsidRPr="00AF186E">
              <w:rPr>
                <w:sz w:val="18"/>
                <w:szCs w:val="18"/>
              </w:rPr>
              <w:t>:</w:t>
            </w:r>
            <w:r w:rsidR="0033501D" w:rsidRPr="00AF186E">
              <w:rPr>
                <w:sz w:val="18"/>
                <w:szCs w:val="18"/>
              </w:rPr>
              <w:t xml:space="preserve">  </w:t>
            </w:r>
          </w:p>
        </w:tc>
      </w:tr>
      <w:tr w:rsidR="00961FA3" w:rsidRPr="005114CE" w14:paraId="6A56B663" w14:textId="77777777" w:rsidTr="00DC74B0">
        <w:trPr>
          <w:trHeight w:val="1008"/>
          <w:jc w:val="center"/>
        </w:trPr>
        <w:tc>
          <w:tcPr>
            <w:tcW w:w="102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8E1" w14:textId="77777777" w:rsidR="00961FA3" w:rsidRPr="00AF186E" w:rsidRDefault="00961FA3" w:rsidP="002F0FCC">
            <w:pPr>
              <w:pStyle w:val="FieldText2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DD6404" w:rsidRPr="005114CE" w14:paraId="618C711F" w14:textId="77777777" w:rsidTr="00DC74B0">
        <w:trPr>
          <w:trHeight w:val="423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9FEE7A" w14:textId="77777777" w:rsidR="00DD6404" w:rsidRPr="00AF186E" w:rsidRDefault="00DD6404" w:rsidP="00935E7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Areas of Development</w:t>
            </w:r>
            <w:r w:rsidRPr="00AF186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list performance areas requiring immediate correction, improvement, or potential development</w:t>
            </w:r>
            <w:r w:rsidRPr="00AF186E">
              <w:rPr>
                <w:sz w:val="18"/>
                <w:szCs w:val="18"/>
              </w:rPr>
              <w:t>):</w:t>
            </w:r>
          </w:p>
        </w:tc>
      </w:tr>
      <w:tr w:rsidR="00DD6404" w:rsidRPr="005114CE" w14:paraId="1FD7C908" w14:textId="77777777" w:rsidTr="00DC74B0">
        <w:trPr>
          <w:trHeight w:val="1008"/>
          <w:jc w:val="center"/>
        </w:trPr>
        <w:tc>
          <w:tcPr>
            <w:tcW w:w="102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1F1" w14:textId="77777777" w:rsidR="00DD6404" w:rsidRPr="00AF186E" w:rsidRDefault="00DD6404" w:rsidP="00935E74">
            <w:pPr>
              <w:pStyle w:val="FieldText2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DD6404" w:rsidRPr="005114CE" w14:paraId="499EB7EC" w14:textId="77777777" w:rsidTr="00DC74B0">
        <w:trPr>
          <w:trHeight w:val="330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4802C3" w14:textId="77777777" w:rsidR="00DD6404" w:rsidRPr="00AF186E" w:rsidRDefault="00DD6404" w:rsidP="00F414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</w:t>
            </w:r>
            <w:r w:rsidRPr="00AF186E">
              <w:rPr>
                <w:sz w:val="18"/>
                <w:szCs w:val="18"/>
              </w:rPr>
              <w:t>:</w:t>
            </w:r>
          </w:p>
        </w:tc>
      </w:tr>
      <w:tr w:rsidR="00DD6404" w:rsidRPr="005114CE" w14:paraId="2A4123C7" w14:textId="77777777" w:rsidTr="00DC74B0">
        <w:trPr>
          <w:trHeight w:val="1188"/>
          <w:jc w:val="center"/>
        </w:trPr>
        <w:tc>
          <w:tcPr>
            <w:tcW w:w="102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C4B4" w14:textId="77777777" w:rsidR="00DD6404" w:rsidRPr="00AF186E" w:rsidRDefault="00DD6404" w:rsidP="002F0FCC">
            <w:pPr>
              <w:pStyle w:val="FieldText2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D6404" w:rsidRPr="005114CE" w14:paraId="300A618B" w14:textId="77777777" w:rsidTr="00DC74B0">
        <w:trPr>
          <w:trHeight w:val="288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</w:tcBorders>
            <w:shd w:val="clear" w:color="auto" w:fill="000000"/>
          </w:tcPr>
          <w:p w14:paraId="200662D6" w14:textId="77777777" w:rsidR="00DD6404" w:rsidRPr="00AF186E" w:rsidRDefault="00DD6404" w:rsidP="00935E74">
            <w:pPr>
              <w:pStyle w:val="FieldText2"/>
              <w:rPr>
                <w:sz w:val="18"/>
                <w:szCs w:val="18"/>
              </w:rPr>
            </w:pPr>
          </w:p>
        </w:tc>
      </w:tr>
      <w:tr w:rsidR="00DD6404" w:rsidRPr="005114CE" w14:paraId="33947A74" w14:textId="77777777" w:rsidTr="009331C6">
        <w:trPr>
          <w:trHeight w:val="420"/>
          <w:jc w:val="center"/>
        </w:trPr>
        <w:tc>
          <w:tcPr>
            <w:tcW w:w="10218" w:type="dxa"/>
            <w:gridSpan w:val="12"/>
            <w:vAlign w:val="bottom"/>
          </w:tcPr>
          <w:p w14:paraId="194CD502" w14:textId="77777777" w:rsidR="00DD6404" w:rsidRPr="00470109" w:rsidRDefault="00DD6404" w:rsidP="0066051C">
            <w:pPr>
              <w:pStyle w:val="BodyText4"/>
              <w:rPr>
                <w:b/>
                <w:sz w:val="16"/>
                <w:szCs w:val="16"/>
              </w:rPr>
            </w:pPr>
            <w:r w:rsidRPr="00470109">
              <w:rPr>
                <w:b/>
                <w:sz w:val="16"/>
                <w:szCs w:val="16"/>
              </w:rPr>
              <w:t>By signing this form, you confirm that you have discussed this review in detail with your supervisor. Signing this form does not necessarily indicate that you agree with this evaluation.</w:t>
            </w:r>
          </w:p>
        </w:tc>
      </w:tr>
      <w:tr w:rsidR="00DD6404" w:rsidRPr="005114CE" w14:paraId="295555F3" w14:textId="77777777" w:rsidTr="00DC74B0">
        <w:trPr>
          <w:trHeight w:val="144"/>
          <w:jc w:val="center"/>
        </w:trPr>
        <w:tc>
          <w:tcPr>
            <w:tcW w:w="7449" w:type="dxa"/>
            <w:gridSpan w:val="10"/>
            <w:tcBorders>
              <w:bottom w:val="single" w:sz="4" w:space="0" w:color="auto"/>
            </w:tcBorders>
            <w:vAlign w:val="bottom"/>
          </w:tcPr>
          <w:p w14:paraId="622A8DFA" w14:textId="77777777" w:rsidR="00DD6404" w:rsidRPr="0066051C" w:rsidRDefault="00DD6404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vAlign w:val="bottom"/>
          </w:tcPr>
          <w:p w14:paraId="1595A7DC" w14:textId="77777777" w:rsidR="00DD6404" w:rsidRDefault="00DD6404" w:rsidP="0066051C">
            <w:pPr>
              <w:pStyle w:val="BodyText2"/>
            </w:pPr>
            <w:r>
              <w:t>Date</w:t>
            </w:r>
          </w:p>
        </w:tc>
      </w:tr>
      <w:tr w:rsidR="00DD6404" w:rsidRPr="005114CE" w14:paraId="3A9FBA60" w14:textId="77777777" w:rsidTr="00DC74B0">
        <w:trPr>
          <w:trHeight w:val="432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F1981" w14:textId="77777777" w:rsidR="00DD6404" w:rsidRDefault="00DD6404" w:rsidP="0033501D">
            <w:pPr>
              <w:pStyle w:val="FieldText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359E" w14:textId="77777777" w:rsidR="00DD6404" w:rsidRDefault="00DD6404" w:rsidP="0033501D">
            <w:pPr>
              <w:pStyle w:val="FieldText"/>
            </w:pPr>
          </w:p>
        </w:tc>
      </w:tr>
      <w:tr w:rsidR="00DD6404" w:rsidRPr="005114CE" w14:paraId="53DCD747" w14:textId="77777777" w:rsidTr="00DC74B0">
        <w:trPr>
          <w:trHeight w:val="144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DD5C2" w14:textId="77777777" w:rsidR="00DD6404" w:rsidRPr="0066051C" w:rsidRDefault="00470109" w:rsidP="0066051C">
            <w:pPr>
              <w:pStyle w:val="BodyText2"/>
            </w:pPr>
            <w:r>
              <w:t>Evaluator’s</w:t>
            </w:r>
            <w:r w:rsidR="00DD6404" w:rsidRPr="0066051C">
              <w:t xml:space="preserve"> Signature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E47FF" w14:textId="77777777" w:rsidR="00DD6404" w:rsidRDefault="00DD6404" w:rsidP="0066051C">
            <w:pPr>
              <w:pStyle w:val="BodyText2"/>
            </w:pPr>
            <w:r>
              <w:t>Date</w:t>
            </w:r>
          </w:p>
        </w:tc>
      </w:tr>
      <w:tr w:rsidR="00DD6404" w:rsidRPr="005114CE" w14:paraId="69D149A0" w14:textId="77777777" w:rsidTr="00DC74B0">
        <w:trPr>
          <w:trHeight w:val="369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B03C" w14:textId="77777777" w:rsidR="00DD6404" w:rsidRPr="0066051C" w:rsidRDefault="00DD6404" w:rsidP="0066051C">
            <w:pPr>
              <w:pStyle w:val="BodyText2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C7C9" w14:textId="77777777" w:rsidR="00DD6404" w:rsidRDefault="00DD6404" w:rsidP="0066051C">
            <w:pPr>
              <w:pStyle w:val="BodyText2"/>
            </w:pPr>
          </w:p>
        </w:tc>
      </w:tr>
      <w:tr w:rsidR="00470109" w14:paraId="208F8E83" w14:textId="77777777" w:rsidTr="00DC74B0">
        <w:trPr>
          <w:trHeight w:val="144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276A3" w14:textId="77777777" w:rsidR="00470109" w:rsidRPr="0066051C" w:rsidRDefault="00470109" w:rsidP="000845B4">
            <w:pPr>
              <w:pStyle w:val="BodyText2"/>
            </w:pPr>
            <w:r>
              <w:t>Signature of Evaluator’s Supervisor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E1A31" w14:textId="77777777" w:rsidR="00470109" w:rsidRDefault="00470109" w:rsidP="000845B4">
            <w:pPr>
              <w:pStyle w:val="BodyText2"/>
            </w:pPr>
            <w:r>
              <w:t>Date</w:t>
            </w:r>
          </w:p>
        </w:tc>
      </w:tr>
      <w:tr w:rsidR="00470109" w14:paraId="2261ACEC" w14:textId="77777777" w:rsidTr="00DC74B0">
        <w:trPr>
          <w:trHeight w:val="477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00B9" w14:textId="77777777" w:rsidR="00470109" w:rsidRDefault="00470109" w:rsidP="00470109">
            <w:pPr>
              <w:pStyle w:val="BodyText2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8E7A" w14:textId="77777777" w:rsidR="00470109" w:rsidRDefault="00470109" w:rsidP="00470109">
            <w:pPr>
              <w:pStyle w:val="BodyText2"/>
            </w:pPr>
          </w:p>
        </w:tc>
      </w:tr>
    </w:tbl>
    <w:p w14:paraId="1833A1F8" w14:textId="77777777" w:rsidR="005F6E87" w:rsidRPr="004E34C6" w:rsidRDefault="005F6E87" w:rsidP="00F72993"/>
    <w:sectPr w:rsidR="005F6E87" w:rsidRPr="004E34C6" w:rsidSect="00B25429">
      <w:headerReference w:type="default" r:id="rId8"/>
      <w:footerReference w:type="default" r:id="rId9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8889" w14:textId="77777777" w:rsidR="00C333A7" w:rsidRDefault="00C333A7" w:rsidP="00796849">
      <w:pPr>
        <w:pStyle w:val="FieldText"/>
      </w:pPr>
      <w:r>
        <w:separator/>
      </w:r>
    </w:p>
  </w:endnote>
  <w:endnote w:type="continuationSeparator" w:id="0">
    <w:p w14:paraId="67CB779A" w14:textId="77777777" w:rsidR="00C333A7" w:rsidRDefault="00C333A7" w:rsidP="00796849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F82C" w14:textId="77777777" w:rsidR="00B25429" w:rsidRDefault="00B25429" w:rsidP="00B25429">
    <w:pPr>
      <w:pStyle w:val="Footer"/>
      <w:jc w:val="right"/>
      <w:rPr>
        <w:sz w:val="16"/>
        <w:szCs w:val="16"/>
      </w:rPr>
    </w:pPr>
    <w:r w:rsidRPr="00B25429">
      <w:rPr>
        <w:sz w:val="16"/>
        <w:szCs w:val="16"/>
      </w:rPr>
      <w:fldChar w:fldCharType="begin"/>
    </w:r>
    <w:r w:rsidRPr="00B25429">
      <w:rPr>
        <w:sz w:val="16"/>
        <w:szCs w:val="16"/>
      </w:rPr>
      <w:instrText xml:space="preserve"> FILENAME \p </w:instrText>
    </w:r>
    <w:r w:rsidRPr="00B25429">
      <w:rPr>
        <w:sz w:val="16"/>
        <w:szCs w:val="16"/>
      </w:rPr>
      <w:fldChar w:fldCharType="separate"/>
    </w:r>
    <w:r w:rsidR="00DC74B0">
      <w:rPr>
        <w:noProof/>
        <w:sz w:val="16"/>
        <w:szCs w:val="16"/>
      </w:rPr>
      <w:t>M:\FORMS\---UEC FORMS---\Performance Review Forms\Student Performance Review 2018.docx</w:t>
    </w:r>
    <w:r w:rsidRPr="00B25429">
      <w:rPr>
        <w:sz w:val="16"/>
        <w:szCs w:val="16"/>
      </w:rPr>
      <w:fldChar w:fldCharType="end"/>
    </w:r>
  </w:p>
  <w:p w14:paraId="37F6815B" w14:textId="77777777" w:rsidR="00862C12" w:rsidRPr="00862C12" w:rsidRDefault="00B25429" w:rsidP="00B254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 7/1/1</w:t>
    </w:r>
    <w:r w:rsidR="00E2560E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5D3" w14:textId="77777777" w:rsidR="00C333A7" w:rsidRDefault="00C333A7" w:rsidP="00796849">
      <w:pPr>
        <w:pStyle w:val="FieldText"/>
      </w:pPr>
      <w:r>
        <w:separator/>
      </w:r>
    </w:p>
  </w:footnote>
  <w:footnote w:type="continuationSeparator" w:id="0">
    <w:p w14:paraId="2823BD15" w14:textId="77777777" w:rsidR="00C333A7" w:rsidRDefault="00C333A7" w:rsidP="00796849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6B3E" w14:textId="77777777" w:rsidR="00D5048C" w:rsidRDefault="00D5048C">
    <w:pPr>
      <w:pStyle w:val="Header"/>
    </w:pPr>
  </w:p>
  <w:p w14:paraId="5F1AFC51" w14:textId="77777777" w:rsidR="00D5048C" w:rsidRDefault="00D504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6E"/>
    <w:rsid w:val="000071F7"/>
    <w:rsid w:val="000231C5"/>
    <w:rsid w:val="00026FCD"/>
    <w:rsid w:val="0002798A"/>
    <w:rsid w:val="00027E6C"/>
    <w:rsid w:val="00037E8C"/>
    <w:rsid w:val="000406CB"/>
    <w:rsid w:val="0006613E"/>
    <w:rsid w:val="00083002"/>
    <w:rsid w:val="000845B4"/>
    <w:rsid w:val="00087B85"/>
    <w:rsid w:val="0009780B"/>
    <w:rsid w:val="000A01F1"/>
    <w:rsid w:val="000C1163"/>
    <w:rsid w:val="000C60F0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7005"/>
    <w:rsid w:val="0033501D"/>
    <w:rsid w:val="00335259"/>
    <w:rsid w:val="003357FE"/>
    <w:rsid w:val="003929F1"/>
    <w:rsid w:val="003A1B63"/>
    <w:rsid w:val="003A41A1"/>
    <w:rsid w:val="003B2326"/>
    <w:rsid w:val="003B3690"/>
    <w:rsid w:val="00437ED0"/>
    <w:rsid w:val="00440CD8"/>
    <w:rsid w:val="00443837"/>
    <w:rsid w:val="00450F66"/>
    <w:rsid w:val="00461739"/>
    <w:rsid w:val="00467865"/>
    <w:rsid w:val="00470109"/>
    <w:rsid w:val="0048685F"/>
    <w:rsid w:val="004A1437"/>
    <w:rsid w:val="004A4198"/>
    <w:rsid w:val="004A54EA"/>
    <w:rsid w:val="004B0578"/>
    <w:rsid w:val="004B0AFD"/>
    <w:rsid w:val="004C24ED"/>
    <w:rsid w:val="004D702E"/>
    <w:rsid w:val="004E34C6"/>
    <w:rsid w:val="004F62AD"/>
    <w:rsid w:val="00501AE8"/>
    <w:rsid w:val="00504B65"/>
    <w:rsid w:val="005114CE"/>
    <w:rsid w:val="0052122B"/>
    <w:rsid w:val="005557F6"/>
    <w:rsid w:val="00563778"/>
    <w:rsid w:val="0059011D"/>
    <w:rsid w:val="005B4AE2"/>
    <w:rsid w:val="005D50EE"/>
    <w:rsid w:val="005E63CC"/>
    <w:rsid w:val="005E65A8"/>
    <w:rsid w:val="005F6E87"/>
    <w:rsid w:val="00613129"/>
    <w:rsid w:val="00617C65"/>
    <w:rsid w:val="0064307A"/>
    <w:rsid w:val="0066051C"/>
    <w:rsid w:val="006764D3"/>
    <w:rsid w:val="006873C4"/>
    <w:rsid w:val="00692FAE"/>
    <w:rsid w:val="006B03BF"/>
    <w:rsid w:val="006C4610"/>
    <w:rsid w:val="006C5904"/>
    <w:rsid w:val="006D2635"/>
    <w:rsid w:val="006D779C"/>
    <w:rsid w:val="006E4F63"/>
    <w:rsid w:val="006E729E"/>
    <w:rsid w:val="00723C8B"/>
    <w:rsid w:val="007564F5"/>
    <w:rsid w:val="007602AC"/>
    <w:rsid w:val="00763B3C"/>
    <w:rsid w:val="00774B67"/>
    <w:rsid w:val="0078226F"/>
    <w:rsid w:val="00790A42"/>
    <w:rsid w:val="00793AC6"/>
    <w:rsid w:val="00796849"/>
    <w:rsid w:val="007A71DE"/>
    <w:rsid w:val="007B114A"/>
    <w:rsid w:val="007B199B"/>
    <w:rsid w:val="007B6119"/>
    <w:rsid w:val="007C68A5"/>
    <w:rsid w:val="007E2A15"/>
    <w:rsid w:val="007E37A1"/>
    <w:rsid w:val="008107D6"/>
    <w:rsid w:val="00816FF5"/>
    <w:rsid w:val="00841645"/>
    <w:rsid w:val="00852EC6"/>
    <w:rsid w:val="00861E50"/>
    <w:rsid w:val="00862C12"/>
    <w:rsid w:val="0088782D"/>
    <w:rsid w:val="008B6F52"/>
    <w:rsid w:val="008B7081"/>
    <w:rsid w:val="008C75A3"/>
    <w:rsid w:val="008E72CF"/>
    <w:rsid w:val="00902964"/>
    <w:rsid w:val="0090497E"/>
    <w:rsid w:val="00926DF0"/>
    <w:rsid w:val="009331C6"/>
    <w:rsid w:val="00935E74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727E"/>
    <w:rsid w:val="00A35524"/>
    <w:rsid w:val="00A45ABA"/>
    <w:rsid w:val="00A74F99"/>
    <w:rsid w:val="00A82BA3"/>
    <w:rsid w:val="00A92012"/>
    <w:rsid w:val="00A94ACC"/>
    <w:rsid w:val="00AD282D"/>
    <w:rsid w:val="00AE6FA4"/>
    <w:rsid w:val="00AF186E"/>
    <w:rsid w:val="00B03907"/>
    <w:rsid w:val="00B11811"/>
    <w:rsid w:val="00B25429"/>
    <w:rsid w:val="00B311E1"/>
    <w:rsid w:val="00B4735C"/>
    <w:rsid w:val="00B77CB0"/>
    <w:rsid w:val="00B84A45"/>
    <w:rsid w:val="00B90EC2"/>
    <w:rsid w:val="00BA268F"/>
    <w:rsid w:val="00BC7AA2"/>
    <w:rsid w:val="00BD463D"/>
    <w:rsid w:val="00BF17F9"/>
    <w:rsid w:val="00C079CA"/>
    <w:rsid w:val="00C133F3"/>
    <w:rsid w:val="00C255F7"/>
    <w:rsid w:val="00C333A7"/>
    <w:rsid w:val="00C67741"/>
    <w:rsid w:val="00C738E0"/>
    <w:rsid w:val="00C74647"/>
    <w:rsid w:val="00C76039"/>
    <w:rsid w:val="00C76480"/>
    <w:rsid w:val="00C8462D"/>
    <w:rsid w:val="00C92FD6"/>
    <w:rsid w:val="00CC6598"/>
    <w:rsid w:val="00CC6BB1"/>
    <w:rsid w:val="00D14E73"/>
    <w:rsid w:val="00D5048C"/>
    <w:rsid w:val="00D559FC"/>
    <w:rsid w:val="00D6155E"/>
    <w:rsid w:val="00DA38DA"/>
    <w:rsid w:val="00DB41EB"/>
    <w:rsid w:val="00DB79FA"/>
    <w:rsid w:val="00DC47A2"/>
    <w:rsid w:val="00DC74B0"/>
    <w:rsid w:val="00DD6404"/>
    <w:rsid w:val="00DE1551"/>
    <w:rsid w:val="00DE7FB7"/>
    <w:rsid w:val="00E20DDA"/>
    <w:rsid w:val="00E2560E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E6388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FA844"/>
  <w15:docId w15:val="{FC83A813-2F42-470C-88EF-5CB8309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311CD9"/>
    <w:rPr>
      <w:i/>
      <w:sz w:val="19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311CD9"/>
    <w:rPr>
      <w:b/>
    </w:rPr>
  </w:style>
  <w:style w:type="paragraph" w:styleId="Header">
    <w:name w:val="header"/>
    <w:basedOn w:val="Normal"/>
    <w:rsid w:val="00D50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4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BORA~1.SUS\LOCALS~1\Temp\TCD14.tmp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CSUSB – Student Employee Performance Review</vt:lpstr>
    </vt:vector>
  </TitlesOfParts>
  <Company>Microsoft Corporation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CSUSB – Student Employee Performance Review</dc:title>
  <dc:creator>Human Resources Department</dc:creator>
  <cp:lastModifiedBy>Stacy Charlier</cp:lastModifiedBy>
  <cp:revision>2</cp:revision>
  <cp:lastPrinted>2006-08-10T17:46:00Z</cp:lastPrinted>
  <dcterms:created xsi:type="dcterms:W3CDTF">2022-01-13T21:22:00Z</dcterms:created>
  <dcterms:modified xsi:type="dcterms:W3CDTF">2022-01-13T21:22:00Z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