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29" w:rsidRDefault="00E2560E" w:rsidP="00D5048C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432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65" w:rsidRDefault="00AF186E" w:rsidP="00D5048C">
      <w:pPr>
        <w:pStyle w:val="Heading2"/>
        <w:jc w:val="center"/>
        <w:rPr>
          <w:sz w:val="28"/>
          <w:szCs w:val="28"/>
        </w:rPr>
      </w:pPr>
      <w:r w:rsidRPr="00D5048C">
        <w:rPr>
          <w:sz w:val="28"/>
          <w:szCs w:val="28"/>
        </w:rPr>
        <w:t>Student Employee</w:t>
      </w:r>
      <w:r w:rsidR="008C75A3" w:rsidRPr="00D5048C">
        <w:rPr>
          <w:sz w:val="28"/>
          <w:szCs w:val="28"/>
        </w:rPr>
        <w:t xml:space="preserve"> </w:t>
      </w:r>
      <w:r w:rsidR="009E5B13" w:rsidRPr="00D5048C">
        <w:rPr>
          <w:sz w:val="28"/>
          <w:szCs w:val="28"/>
        </w:rPr>
        <w:t xml:space="preserve">Performance </w:t>
      </w:r>
      <w:r w:rsidR="008C75A3" w:rsidRPr="00D5048C">
        <w:rPr>
          <w:sz w:val="28"/>
          <w:szCs w:val="28"/>
        </w:rPr>
        <w:t>Review</w:t>
      </w:r>
    </w:p>
    <w:p w:rsidR="00026FCD" w:rsidRPr="00026FCD" w:rsidRDefault="00026FCD" w:rsidP="00026FCD"/>
    <w:tbl>
      <w:tblPr>
        <w:tblW w:w="1021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90"/>
        <w:gridCol w:w="180"/>
        <w:gridCol w:w="180"/>
        <w:gridCol w:w="1260"/>
        <w:gridCol w:w="1348"/>
        <w:gridCol w:w="1352"/>
        <w:gridCol w:w="90"/>
        <w:gridCol w:w="900"/>
        <w:gridCol w:w="810"/>
        <w:gridCol w:w="1261"/>
        <w:gridCol w:w="1508"/>
      </w:tblGrid>
      <w:tr w:rsidR="00A35524" w:rsidRPr="006D779C" w:rsidTr="009331C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18" w:type="dxa"/>
            <w:gridSpan w:val="12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689" w:type="dxa"/>
            <w:gridSpan w:val="4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0" w:type="dxa"/>
            <w:gridSpan w:val="3"/>
            <w:vAlign w:val="bottom"/>
          </w:tcPr>
          <w:p w:rsidR="00CC6BB1" w:rsidRPr="009C220D" w:rsidRDefault="00470109" w:rsidP="00BF17F9">
            <w:pPr>
              <w:pStyle w:val="BodyText"/>
            </w:pPr>
            <w:r>
              <w:t>Evaluator Name: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29" w:type="dxa"/>
            <w:gridSpan w:val="2"/>
            <w:vAlign w:val="bottom"/>
          </w:tcPr>
          <w:p w:rsidR="00692FAE" w:rsidRPr="005114CE" w:rsidRDefault="00796849" w:rsidP="00BF17F9">
            <w:pPr>
              <w:pStyle w:val="BodyText"/>
            </w:pPr>
            <w:r>
              <w:t>Department</w:t>
            </w:r>
            <w:r w:rsidR="00692FAE">
              <w:t>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2"/>
            <w:vAlign w:val="bottom"/>
          </w:tcPr>
          <w:p w:rsidR="00692FAE" w:rsidRPr="009C220D" w:rsidRDefault="00692FAE" w:rsidP="00692FAE">
            <w:pPr>
              <w:pStyle w:val="BodyText"/>
            </w:pPr>
            <w:r>
              <w:t>Date: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B41EB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509" w:type="dxa"/>
            <w:gridSpan w:val="3"/>
            <w:vAlign w:val="bottom"/>
          </w:tcPr>
          <w:p w:rsidR="00DB41EB" w:rsidRDefault="00DB41EB" w:rsidP="00BF17F9">
            <w:pPr>
              <w:pStyle w:val="BodyText"/>
            </w:pPr>
            <w:r>
              <w:t>Review Period:</w:t>
            </w:r>
          </w:p>
        </w:tc>
        <w:tc>
          <w:tcPr>
            <w:tcW w:w="8709" w:type="dxa"/>
            <w:gridSpan w:val="9"/>
            <w:tcBorders>
              <w:bottom w:val="single" w:sz="4" w:space="0" w:color="auto"/>
            </w:tcBorders>
            <w:vAlign w:val="bottom"/>
          </w:tcPr>
          <w:p w:rsidR="00DB41EB" w:rsidRDefault="00DB41EB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17F9" w:rsidRPr="00613129" w:rsidTr="009331C6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218" w:type="dxa"/>
            <w:gridSpan w:val="12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DD6404" w:rsidRPr="00613129" w:rsidTr="009331C6">
        <w:tblPrEx>
          <w:tblCellMar>
            <w:top w:w="0" w:type="dxa"/>
            <w:bottom w:w="0" w:type="dxa"/>
          </w:tblCellMar>
        </w:tblPrEx>
        <w:trPr>
          <w:trHeight w:hRule="exact" w:val="1647"/>
          <w:jc w:val="center"/>
        </w:trPr>
        <w:tc>
          <w:tcPr>
            <w:tcW w:w="10218" w:type="dxa"/>
            <w:gridSpan w:val="12"/>
            <w:vAlign w:val="bottom"/>
          </w:tcPr>
          <w:p w:rsidR="00DD6404" w:rsidRPr="00DC74B0" w:rsidRDefault="00DD6404" w:rsidP="00311CD9">
            <w:pPr>
              <w:pStyle w:val="BodyText"/>
              <w:rPr>
                <w:b/>
                <w:sz w:val="16"/>
                <w:szCs w:val="16"/>
                <w:u w:val="single"/>
              </w:rPr>
            </w:pPr>
            <w:r w:rsidRPr="00DC74B0">
              <w:rPr>
                <w:b/>
                <w:sz w:val="16"/>
                <w:szCs w:val="16"/>
                <w:u w:val="single"/>
              </w:rPr>
              <w:t>Rating Definitions</w:t>
            </w:r>
          </w:p>
          <w:p w:rsidR="007B114A" w:rsidRDefault="007B114A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 xml:space="preserve">Outstanding </w:t>
            </w:r>
            <w:r>
              <w:rPr>
                <w:sz w:val="16"/>
                <w:szCs w:val="16"/>
              </w:rPr>
              <w:t xml:space="preserve">– </w:t>
            </w:r>
            <w:r w:rsidR="000C60F0">
              <w:rPr>
                <w:sz w:val="16"/>
                <w:szCs w:val="16"/>
              </w:rPr>
              <w:t xml:space="preserve">Performance and quality of work </w:t>
            </w:r>
            <w:r w:rsidR="000C60F0" w:rsidRPr="000C60F0">
              <w:rPr>
                <w:b/>
                <w:i/>
                <w:sz w:val="16"/>
                <w:szCs w:val="16"/>
              </w:rPr>
              <w:t>far exceeds</w:t>
            </w:r>
            <w:r w:rsidR="000C60F0">
              <w:rPr>
                <w:sz w:val="16"/>
                <w:szCs w:val="16"/>
              </w:rPr>
              <w:t xml:space="preserve"> the job requirements and expectations; </w:t>
            </w:r>
            <w:r>
              <w:rPr>
                <w:sz w:val="16"/>
                <w:szCs w:val="16"/>
              </w:rPr>
              <w:t>considered exceptional among peers.</w:t>
            </w:r>
            <w:r w:rsidR="000C60F0">
              <w:rPr>
                <w:sz w:val="16"/>
                <w:szCs w:val="16"/>
              </w:rPr>
              <w:t xml:space="preserve">  (Documentation to support this superior rating is required in Comments section.)</w:t>
            </w:r>
          </w:p>
          <w:p w:rsidR="009331C6" w:rsidRDefault="000C60F0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>Exceeds</w:t>
            </w:r>
            <w:r w:rsidR="007B114A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Performance </w:t>
            </w:r>
            <w:r w:rsidRPr="00DA38DA">
              <w:rPr>
                <w:sz w:val="16"/>
                <w:szCs w:val="16"/>
              </w:rPr>
              <w:t>consistently meets</w:t>
            </w:r>
            <w:r>
              <w:rPr>
                <w:sz w:val="16"/>
                <w:szCs w:val="16"/>
              </w:rPr>
              <w:t xml:space="preserve"> job requirements and </w:t>
            </w:r>
            <w:r w:rsidRPr="00DA38DA">
              <w:rPr>
                <w:b/>
                <w:i/>
                <w:sz w:val="16"/>
                <w:szCs w:val="16"/>
              </w:rPr>
              <w:t>occasionally exceeds</w:t>
            </w:r>
            <w:r>
              <w:rPr>
                <w:sz w:val="16"/>
                <w:szCs w:val="16"/>
              </w:rPr>
              <w:t xml:space="preserve"> expectations.</w:t>
            </w:r>
          </w:p>
          <w:p w:rsidR="007B114A" w:rsidRDefault="007B114A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>Meets</w:t>
            </w:r>
            <w:r>
              <w:rPr>
                <w:sz w:val="16"/>
                <w:szCs w:val="16"/>
              </w:rPr>
              <w:t xml:space="preserve"> – </w:t>
            </w:r>
            <w:r w:rsidR="000C60F0">
              <w:rPr>
                <w:sz w:val="16"/>
                <w:szCs w:val="16"/>
              </w:rPr>
              <w:t xml:space="preserve">Performance </w:t>
            </w:r>
            <w:r w:rsidR="000C60F0" w:rsidRPr="000C60F0">
              <w:rPr>
                <w:b/>
                <w:i/>
                <w:sz w:val="16"/>
                <w:szCs w:val="16"/>
              </w:rPr>
              <w:t>meets</w:t>
            </w:r>
            <w:r w:rsidR="000C60F0">
              <w:rPr>
                <w:sz w:val="16"/>
                <w:szCs w:val="16"/>
              </w:rPr>
              <w:t xml:space="preserve"> job requirements and expectations.</w:t>
            </w:r>
          </w:p>
          <w:p w:rsidR="007B114A" w:rsidRDefault="007B114A" w:rsidP="00311CD9">
            <w:pPr>
              <w:pStyle w:val="BodyText"/>
              <w:rPr>
                <w:sz w:val="16"/>
                <w:szCs w:val="16"/>
              </w:rPr>
            </w:pPr>
            <w:r w:rsidRPr="00DC74B0">
              <w:rPr>
                <w:b/>
                <w:i/>
                <w:sz w:val="16"/>
                <w:szCs w:val="16"/>
              </w:rPr>
              <w:t>Needs Improvement</w:t>
            </w:r>
            <w:r>
              <w:rPr>
                <w:sz w:val="16"/>
                <w:szCs w:val="16"/>
              </w:rPr>
              <w:t xml:space="preserve"> – </w:t>
            </w:r>
            <w:r w:rsidR="000C60F0">
              <w:rPr>
                <w:sz w:val="16"/>
                <w:szCs w:val="16"/>
              </w:rPr>
              <w:t xml:space="preserve">Performance is </w:t>
            </w:r>
            <w:r w:rsidR="000C60F0" w:rsidRPr="000C60F0">
              <w:rPr>
                <w:b/>
                <w:i/>
                <w:sz w:val="16"/>
                <w:szCs w:val="16"/>
              </w:rPr>
              <w:t>below</w:t>
            </w:r>
            <w:r w:rsidR="000C60F0">
              <w:rPr>
                <w:sz w:val="16"/>
                <w:szCs w:val="16"/>
              </w:rPr>
              <w:t xml:space="preserve"> job requirements and expectations.  (A performance improvement plan is required.)</w:t>
            </w:r>
          </w:p>
          <w:p w:rsidR="00DD6404" w:rsidRPr="005114CE" w:rsidRDefault="000C60F0" w:rsidP="00311CD9">
            <w:pPr>
              <w:pStyle w:val="BodyText"/>
            </w:pPr>
            <w:r w:rsidRPr="00DC74B0">
              <w:rPr>
                <w:b/>
                <w:i/>
                <w:sz w:val="16"/>
                <w:szCs w:val="16"/>
              </w:rPr>
              <w:t>Unsatisfactory</w:t>
            </w:r>
            <w:r>
              <w:rPr>
                <w:sz w:val="16"/>
                <w:szCs w:val="16"/>
              </w:rPr>
              <w:t xml:space="preserve"> – Performance </w:t>
            </w:r>
            <w:r w:rsidRPr="000C60F0">
              <w:rPr>
                <w:sz w:val="16"/>
                <w:szCs w:val="16"/>
              </w:rPr>
              <w:t>does not meet</w:t>
            </w:r>
            <w:r>
              <w:rPr>
                <w:sz w:val="16"/>
                <w:szCs w:val="16"/>
              </w:rPr>
              <w:t xml:space="preserve"> requirements in this area and is </w:t>
            </w:r>
            <w:r w:rsidRPr="000C60F0">
              <w:rPr>
                <w:b/>
                <w:i/>
                <w:sz w:val="16"/>
                <w:szCs w:val="16"/>
              </w:rPr>
              <w:t>consistently below</w:t>
            </w:r>
            <w:r>
              <w:rPr>
                <w:sz w:val="16"/>
                <w:szCs w:val="16"/>
              </w:rPr>
              <w:t xml:space="preserve"> expectations.  (Documentation to support this rating, and a performance improvement plan, is required.)</w:t>
            </w:r>
          </w:p>
        </w:tc>
      </w:tr>
      <w:tr w:rsidR="00BF17F9" w:rsidRPr="006D779C" w:rsidTr="009331C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18" w:type="dxa"/>
            <w:gridSpan w:val="12"/>
            <w:shd w:val="clear" w:color="auto" w:fill="000000"/>
            <w:vAlign w:val="center"/>
          </w:tcPr>
          <w:p w:rsidR="00BF17F9" w:rsidRPr="006D779C" w:rsidRDefault="00796849" w:rsidP="00D6155E">
            <w:pPr>
              <w:pStyle w:val="Heading3"/>
            </w:pPr>
            <w:r>
              <w:t>Part I - Complete for all Student Employees</w:t>
            </w:r>
          </w:p>
        </w:tc>
      </w:tr>
      <w:tr w:rsidR="00BF17F9" w:rsidRPr="00DC74B0" w:rsidTr="009331C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vAlign w:val="bottom"/>
          </w:tcPr>
          <w:p w:rsidR="00BF17F9" w:rsidRPr="00DC74B0" w:rsidRDefault="00026FCD" w:rsidP="00311CD9">
            <w:pPr>
              <w:pStyle w:val="Ratings"/>
              <w:rPr>
                <w:b/>
              </w:rPr>
            </w:pPr>
            <w:r w:rsidRPr="00DC74B0">
              <w:rPr>
                <w:b/>
              </w:rPr>
              <w:t>Categories</w:t>
            </w:r>
          </w:p>
        </w:tc>
        <w:tc>
          <w:tcPr>
            <w:tcW w:w="1348" w:type="dxa"/>
            <w:vAlign w:val="bottom"/>
          </w:tcPr>
          <w:p w:rsidR="0009780B" w:rsidRPr="00DC74B0" w:rsidRDefault="004B0AFD" w:rsidP="0009780B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Outstanding</w:t>
            </w:r>
          </w:p>
        </w:tc>
        <w:tc>
          <w:tcPr>
            <w:tcW w:w="1442" w:type="dxa"/>
            <w:gridSpan w:val="2"/>
            <w:vAlign w:val="bottom"/>
          </w:tcPr>
          <w:p w:rsidR="0009780B" w:rsidRPr="00DC74B0" w:rsidRDefault="000C60F0" w:rsidP="0009780B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Exceeds</w:t>
            </w:r>
          </w:p>
        </w:tc>
        <w:tc>
          <w:tcPr>
            <w:tcW w:w="1710" w:type="dxa"/>
            <w:gridSpan w:val="2"/>
            <w:vAlign w:val="bottom"/>
          </w:tcPr>
          <w:p w:rsidR="00BF17F9" w:rsidRPr="00DC74B0" w:rsidRDefault="000C60F0" w:rsidP="0024310C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Meets</w:t>
            </w:r>
          </w:p>
        </w:tc>
        <w:tc>
          <w:tcPr>
            <w:tcW w:w="1261" w:type="dxa"/>
            <w:vAlign w:val="bottom"/>
          </w:tcPr>
          <w:p w:rsidR="00BF17F9" w:rsidRPr="00DC74B0" w:rsidRDefault="000C60F0" w:rsidP="0024310C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508" w:type="dxa"/>
            <w:vAlign w:val="bottom"/>
          </w:tcPr>
          <w:p w:rsidR="00BF17F9" w:rsidRPr="00DC74B0" w:rsidRDefault="000C60F0" w:rsidP="0024310C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Unsatisfactory</w:t>
            </w:r>
          </w:p>
        </w:tc>
      </w:tr>
      <w:tr w:rsidR="001A07E1" w:rsidRPr="005114CE" w:rsidTr="00DC74B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bottom w:val="single" w:sz="4" w:space="0" w:color="auto"/>
            </w:tcBorders>
            <w:vAlign w:val="bottom"/>
          </w:tcPr>
          <w:p w:rsidR="001A07E1" w:rsidRDefault="001A07E1" w:rsidP="00BF17F9">
            <w:pPr>
              <w:pStyle w:val="BodyText"/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1A07E1" w:rsidRDefault="001A07E1" w:rsidP="00BF17F9">
            <w:pPr>
              <w:pStyle w:val="Checkbox"/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bottom"/>
          </w:tcPr>
          <w:p w:rsidR="001A07E1" w:rsidRDefault="001A07E1" w:rsidP="00BF17F9">
            <w:pPr>
              <w:pStyle w:val="Checkbox"/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1A07E1" w:rsidRDefault="001A07E1" w:rsidP="00BF17F9">
            <w:pPr>
              <w:pStyle w:val="Checkbox"/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1A07E1" w:rsidRDefault="001A07E1" w:rsidP="00BF17F9">
            <w:pPr>
              <w:pStyle w:val="Checkbox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:rsidR="001A07E1" w:rsidRDefault="001A07E1" w:rsidP="00BF17F9">
            <w:pPr>
              <w:pStyle w:val="Checkbox"/>
            </w:pPr>
          </w:p>
        </w:tc>
      </w:tr>
      <w:tr w:rsidR="00F41461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F17F9" w:rsidRPr="00AF186E" w:rsidRDefault="007C68A5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Attendance/Punctuality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"/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24310C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24310C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24310C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24310C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17F9" w:rsidRPr="00AF186E" w:rsidRDefault="00961FA3" w:rsidP="00BF17F9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="0024310C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C24ED" w:rsidRPr="00AF186E" w:rsidRDefault="004C24ED" w:rsidP="00BF17F9">
            <w:pPr>
              <w:pStyle w:val="BodyText"/>
              <w:rPr>
                <w:i/>
                <w:sz w:val="18"/>
                <w:szCs w:val="18"/>
              </w:rPr>
            </w:pPr>
            <w:r w:rsidRPr="00AF186E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F186E">
              <w:rPr>
                <w:sz w:val="18"/>
                <w:szCs w:val="18"/>
              </w:rPr>
              <w:instrText xml:space="preserve"> FORMTEXT </w:instrText>
            </w:r>
            <w:r w:rsidR="0059011D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61FA3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61FA3" w:rsidRPr="00AF186E" w:rsidRDefault="007C68A5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Communication/Listening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F186E">
              <w:rPr>
                <w:sz w:val="18"/>
                <w:szCs w:val="18"/>
              </w:rPr>
              <w:instrText xml:space="preserve"> FORMTEXT </w:instrText>
            </w:r>
            <w:r w:rsidR="0059011D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61FA3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61FA3" w:rsidRPr="00AF186E" w:rsidRDefault="00FE6388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Service/People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F186E">
              <w:rPr>
                <w:sz w:val="18"/>
                <w:szCs w:val="18"/>
              </w:rPr>
              <w:instrText xml:space="preserve"> FORMTEXT </w:instrText>
            </w:r>
            <w:r w:rsidR="0059011D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61FA3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61FA3" w:rsidRPr="00AF186E" w:rsidRDefault="00FE6388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Dependability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F186E">
              <w:rPr>
                <w:sz w:val="18"/>
                <w:szCs w:val="18"/>
              </w:rPr>
              <w:instrText xml:space="preserve"> FORMTEXT </w:instrText>
            </w:r>
            <w:r w:rsidR="0059011D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61FA3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61FA3" w:rsidRPr="00AF186E" w:rsidRDefault="00C738E0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Follows Direction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F186E">
              <w:rPr>
                <w:sz w:val="18"/>
                <w:szCs w:val="18"/>
              </w:rPr>
              <w:instrText xml:space="preserve"> FORMTEXT </w:instrText>
            </w:r>
            <w:r w:rsidR="0059011D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961FA3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61FA3" w:rsidRPr="00AF186E" w:rsidRDefault="00C738E0" w:rsidP="00311CD9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961FA3" w:rsidRPr="00AF186E" w:rsidRDefault="00961FA3" w:rsidP="0024310C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1FA3" w:rsidRPr="00AF186E" w:rsidRDefault="007C68A5" w:rsidP="0024310C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35E74" w:rsidRPr="007C68A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24ED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C24ED" w:rsidRPr="00AF186E" w:rsidRDefault="004C24ED" w:rsidP="00311CD9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4ED" w:rsidRPr="00AF186E" w:rsidRDefault="004C24ED" w:rsidP="004C24ED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F186E">
              <w:rPr>
                <w:sz w:val="18"/>
                <w:szCs w:val="18"/>
              </w:rPr>
              <w:instrText xml:space="preserve"> FORMTEXT </w:instrText>
            </w:r>
            <w:r w:rsidR="0059011D"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026FCD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26FCD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Knowledge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026FCD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6FCD" w:rsidRPr="00AF186E" w:rsidRDefault="00026FCD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6FCD" w:rsidRPr="00AF186E" w:rsidRDefault="00026FCD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026FCD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26FCD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Skill Level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6FCD" w:rsidRPr="00AF186E" w:rsidRDefault="00026FCD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026FCD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6FCD" w:rsidRPr="00AF186E" w:rsidRDefault="00026FCD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6FCD" w:rsidRPr="00AF186E" w:rsidRDefault="00026FCD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Observes Safety Practices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Teamwork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Quality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7C68A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Quantity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7C68A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C738E0" w:rsidRPr="00AF186E" w:rsidTr="00DC74B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38E0" w:rsidRPr="00AF186E" w:rsidRDefault="00C738E0" w:rsidP="000845B4">
            <w:pPr>
              <w:pStyle w:val="Checkbox"/>
              <w:rPr>
                <w:sz w:val="18"/>
                <w:szCs w:val="18"/>
              </w:rPr>
            </w:pPr>
          </w:p>
        </w:tc>
      </w:tr>
      <w:tr w:rsidR="009331C6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6D779C" w:rsidTr="00DC74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796849" w:rsidRPr="006D779C" w:rsidRDefault="00796849" w:rsidP="00935E74">
            <w:pPr>
              <w:pStyle w:val="Heading3"/>
            </w:pPr>
            <w:r>
              <w:lastRenderedPageBreak/>
              <w:t>Part II – Complete for Student Employees with Supervisory Responsibilities (in addition to Part I)</w:t>
            </w:r>
          </w:p>
        </w:tc>
      </w:tr>
      <w:tr w:rsidR="00796849" w:rsidRPr="00DC74B0" w:rsidTr="009331C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vAlign w:val="bottom"/>
          </w:tcPr>
          <w:p w:rsidR="00796849" w:rsidRPr="00DC74B0" w:rsidRDefault="00470109" w:rsidP="00935E74">
            <w:pPr>
              <w:pStyle w:val="Ratings"/>
              <w:rPr>
                <w:b/>
              </w:rPr>
            </w:pPr>
            <w:r w:rsidRPr="00DC74B0">
              <w:rPr>
                <w:b/>
              </w:rPr>
              <w:t>Categories</w:t>
            </w:r>
          </w:p>
        </w:tc>
        <w:tc>
          <w:tcPr>
            <w:tcW w:w="1348" w:type="dxa"/>
            <w:vAlign w:val="bottom"/>
          </w:tcPr>
          <w:p w:rsidR="00796849" w:rsidRPr="00DC74B0" w:rsidRDefault="00A45ABA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Outstanding</w:t>
            </w:r>
          </w:p>
        </w:tc>
        <w:tc>
          <w:tcPr>
            <w:tcW w:w="1442" w:type="dxa"/>
            <w:gridSpan w:val="2"/>
            <w:vAlign w:val="bottom"/>
          </w:tcPr>
          <w:p w:rsidR="00796849" w:rsidRPr="00DC74B0" w:rsidRDefault="00BC7AA2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Exceeds</w:t>
            </w:r>
          </w:p>
        </w:tc>
        <w:tc>
          <w:tcPr>
            <w:tcW w:w="1710" w:type="dxa"/>
            <w:gridSpan w:val="2"/>
            <w:vAlign w:val="bottom"/>
          </w:tcPr>
          <w:p w:rsidR="00796849" w:rsidRPr="00DC74B0" w:rsidRDefault="00BC7AA2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Meets</w:t>
            </w:r>
          </w:p>
        </w:tc>
        <w:tc>
          <w:tcPr>
            <w:tcW w:w="1261" w:type="dxa"/>
            <w:vAlign w:val="bottom"/>
          </w:tcPr>
          <w:p w:rsidR="00796849" w:rsidRPr="00DC74B0" w:rsidRDefault="00A45ABA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Needs Improvement</w:t>
            </w:r>
          </w:p>
        </w:tc>
        <w:tc>
          <w:tcPr>
            <w:tcW w:w="1508" w:type="dxa"/>
            <w:vAlign w:val="bottom"/>
          </w:tcPr>
          <w:p w:rsidR="00796849" w:rsidRPr="00DC74B0" w:rsidRDefault="00A45ABA" w:rsidP="00935E74">
            <w:pPr>
              <w:pStyle w:val="Ratings"/>
              <w:rPr>
                <w:b/>
                <w:sz w:val="16"/>
                <w:szCs w:val="16"/>
              </w:rPr>
            </w:pPr>
            <w:r w:rsidRPr="00DC74B0">
              <w:rPr>
                <w:b/>
                <w:sz w:val="16"/>
                <w:szCs w:val="16"/>
              </w:rPr>
              <w:t>Unsatisfactory</w:t>
            </w:r>
          </w:p>
        </w:tc>
      </w:tr>
      <w:tr w:rsidR="00796849" w:rsidTr="00DC74B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bottom w:val="single" w:sz="4" w:space="0" w:color="auto"/>
            </w:tcBorders>
            <w:vAlign w:val="bottom"/>
          </w:tcPr>
          <w:p w:rsidR="00796849" w:rsidRDefault="00796849" w:rsidP="00935E74">
            <w:pPr>
              <w:pStyle w:val="BodyText"/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bottom"/>
          </w:tcPr>
          <w:p w:rsidR="00796849" w:rsidRDefault="00796849" w:rsidP="00935E74">
            <w:pPr>
              <w:pStyle w:val="Checkbox"/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bottom"/>
          </w:tcPr>
          <w:p w:rsidR="00796849" w:rsidRDefault="00796849" w:rsidP="00935E74">
            <w:pPr>
              <w:pStyle w:val="Checkbox"/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796849" w:rsidRDefault="00796849" w:rsidP="00935E74">
            <w:pPr>
              <w:pStyle w:val="Checkbox"/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:rsidR="00796849" w:rsidRDefault="00796849" w:rsidP="00935E74">
            <w:pPr>
              <w:pStyle w:val="Checkbox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:rsidR="00796849" w:rsidRDefault="00796849" w:rsidP="00935E74">
            <w:pPr>
              <w:pStyle w:val="Checkbox"/>
            </w:pP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BodyText"/>
              <w:rPr>
                <w:i/>
                <w:sz w:val="18"/>
                <w:szCs w:val="18"/>
              </w:rPr>
            </w:pPr>
            <w:r w:rsidRPr="00AF186E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Judgment/Decision Making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</w:t>
            </w:r>
            <w:r w:rsidR="00470109">
              <w:rPr>
                <w:sz w:val="18"/>
                <w:szCs w:val="18"/>
              </w:rPr>
              <w:t xml:space="preserve">/Supervisory </w:t>
            </w:r>
            <w:r w:rsidR="00C738E0">
              <w:rPr>
                <w:sz w:val="18"/>
                <w:szCs w:val="18"/>
              </w:rPr>
              <w:t>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Planning/Organizational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6849" w:rsidRPr="00AF186E" w:rsidRDefault="007C68A5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Scheduling/Coordination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6849" w:rsidRPr="00AF186E" w:rsidRDefault="006C5904" w:rsidP="00935E7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Training/</w:t>
            </w:r>
            <w:r w:rsidR="00470109">
              <w:rPr>
                <w:sz w:val="18"/>
                <w:szCs w:val="18"/>
              </w:rPr>
              <w:t>Coaching Skills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BodyText3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t>Comments:</w:t>
            </w:r>
          </w:p>
        </w:tc>
        <w:tc>
          <w:tcPr>
            <w:tcW w:w="89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FieldText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796849" w:rsidRPr="00AF186E" w:rsidTr="00DC74B0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849" w:rsidRPr="00AF186E" w:rsidRDefault="00796849" w:rsidP="00935E74">
            <w:pPr>
              <w:pStyle w:val="Checkbox"/>
              <w:rPr>
                <w:sz w:val="18"/>
                <w:szCs w:val="18"/>
              </w:rPr>
            </w:pPr>
          </w:p>
        </w:tc>
      </w:tr>
      <w:tr w:rsidR="009331C6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EvaluationCriteri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1C6" w:rsidRPr="00AF186E" w:rsidRDefault="009331C6" w:rsidP="00ED7854">
            <w:pPr>
              <w:pStyle w:val="Checkbox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FORMCHECKBOX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BF17F9" w:rsidRPr="005114CE" w:rsidTr="00DC74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F17F9" w:rsidRPr="00AF186E" w:rsidRDefault="006C5904" w:rsidP="0033501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III –Areas of</w:t>
            </w:r>
            <w:r w:rsidR="00470109">
              <w:rPr>
                <w:sz w:val="18"/>
                <w:szCs w:val="18"/>
              </w:rPr>
              <w:t xml:space="preserve"> Strength,</w:t>
            </w:r>
            <w:r>
              <w:rPr>
                <w:sz w:val="18"/>
                <w:szCs w:val="18"/>
              </w:rPr>
              <w:t xml:space="preserve"> Development</w:t>
            </w:r>
            <w:r w:rsidR="00470109">
              <w:rPr>
                <w:sz w:val="18"/>
                <w:szCs w:val="18"/>
              </w:rPr>
              <w:t xml:space="preserve">, and </w:t>
            </w:r>
            <w:r>
              <w:rPr>
                <w:sz w:val="18"/>
                <w:szCs w:val="18"/>
              </w:rPr>
              <w:t>Goals</w:t>
            </w:r>
          </w:p>
        </w:tc>
      </w:tr>
      <w:tr w:rsidR="0033501D" w:rsidRPr="005114CE" w:rsidTr="00DC74B0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501D" w:rsidRPr="00AF186E" w:rsidRDefault="00D5048C" w:rsidP="00F414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Areas of Strength (list key contributions, achievements, strengths, and progress toward performance standards)</w:t>
            </w:r>
            <w:r w:rsidR="0059011D" w:rsidRPr="00AF186E">
              <w:rPr>
                <w:sz w:val="18"/>
                <w:szCs w:val="18"/>
              </w:rPr>
              <w:t>:</w:t>
            </w:r>
            <w:r w:rsidR="0033501D" w:rsidRPr="00AF186E">
              <w:rPr>
                <w:sz w:val="18"/>
                <w:szCs w:val="18"/>
              </w:rPr>
              <w:t xml:space="preserve">  </w:t>
            </w:r>
          </w:p>
        </w:tc>
      </w:tr>
      <w:tr w:rsidR="00961FA3" w:rsidRPr="005114CE" w:rsidTr="00DC74B0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102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A3" w:rsidRPr="00AF186E" w:rsidRDefault="00961FA3" w:rsidP="002F0FCC">
            <w:pPr>
              <w:pStyle w:val="FieldText2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404" w:rsidRPr="00AF186E" w:rsidRDefault="00DD6404" w:rsidP="00935E7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Areas of Development</w:t>
            </w:r>
            <w:r w:rsidRPr="00AF186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list performance areas requiring immediate correction, improvement, or potential development</w:t>
            </w:r>
            <w:r w:rsidRPr="00AF186E">
              <w:rPr>
                <w:sz w:val="18"/>
                <w:szCs w:val="18"/>
              </w:rPr>
              <w:t>):</w:t>
            </w:r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102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04" w:rsidRPr="00AF186E" w:rsidRDefault="00DD6404" w:rsidP="00935E74">
            <w:pPr>
              <w:pStyle w:val="FieldText2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404" w:rsidRPr="00AF186E" w:rsidRDefault="00DD6404" w:rsidP="00F4146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</w:t>
            </w:r>
            <w:r w:rsidRPr="00AF186E">
              <w:rPr>
                <w:sz w:val="18"/>
                <w:szCs w:val="18"/>
              </w:rPr>
              <w:t>:</w:t>
            </w:r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102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04" w:rsidRPr="00AF186E" w:rsidRDefault="00DD6404" w:rsidP="002F0FCC">
            <w:pPr>
              <w:pStyle w:val="FieldText2"/>
              <w:rPr>
                <w:sz w:val="18"/>
                <w:szCs w:val="18"/>
              </w:rPr>
            </w:pPr>
            <w:r w:rsidRPr="00AF186E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AF186E">
              <w:rPr>
                <w:sz w:val="18"/>
                <w:szCs w:val="18"/>
              </w:rPr>
              <w:instrText xml:space="preserve"> FORMTEXT </w:instrText>
            </w:r>
            <w:r w:rsidRPr="00AF186E">
              <w:rPr>
                <w:sz w:val="18"/>
                <w:szCs w:val="18"/>
              </w:rPr>
            </w:r>
            <w:r w:rsidRPr="00AF186E">
              <w:rPr>
                <w:sz w:val="18"/>
                <w:szCs w:val="18"/>
              </w:rPr>
              <w:fldChar w:fldCharType="separate"/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rFonts w:cs="Arial"/>
                <w:noProof/>
                <w:sz w:val="18"/>
                <w:szCs w:val="18"/>
              </w:rPr>
              <w:t> </w:t>
            </w:r>
            <w:r w:rsidRPr="00AF186E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218" w:type="dxa"/>
            <w:gridSpan w:val="12"/>
            <w:tcBorders>
              <w:top w:val="single" w:sz="4" w:space="0" w:color="auto"/>
            </w:tcBorders>
            <w:shd w:val="clear" w:color="auto" w:fill="000000"/>
          </w:tcPr>
          <w:p w:rsidR="00DD6404" w:rsidRPr="00AF186E" w:rsidRDefault="00DD6404" w:rsidP="00935E74">
            <w:pPr>
              <w:pStyle w:val="FieldText2"/>
              <w:rPr>
                <w:sz w:val="18"/>
                <w:szCs w:val="18"/>
              </w:rPr>
            </w:pPr>
            <w:bookmarkStart w:id="14" w:name="_GoBack"/>
            <w:bookmarkEnd w:id="14"/>
          </w:p>
        </w:tc>
      </w:tr>
      <w:tr w:rsidR="00DD6404" w:rsidRPr="005114CE" w:rsidTr="009331C6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218" w:type="dxa"/>
            <w:gridSpan w:val="12"/>
            <w:vAlign w:val="bottom"/>
          </w:tcPr>
          <w:p w:rsidR="00DD6404" w:rsidRPr="00470109" w:rsidRDefault="00DD6404" w:rsidP="0066051C">
            <w:pPr>
              <w:pStyle w:val="BodyText4"/>
              <w:rPr>
                <w:b/>
                <w:sz w:val="16"/>
                <w:szCs w:val="16"/>
              </w:rPr>
            </w:pPr>
            <w:r w:rsidRPr="00470109">
              <w:rPr>
                <w:b/>
                <w:sz w:val="16"/>
                <w:szCs w:val="16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449" w:type="dxa"/>
            <w:gridSpan w:val="10"/>
            <w:tcBorders>
              <w:bottom w:val="single" w:sz="4" w:space="0" w:color="auto"/>
            </w:tcBorders>
            <w:vAlign w:val="bottom"/>
          </w:tcPr>
          <w:p w:rsidR="00DD6404" w:rsidRPr="0066051C" w:rsidRDefault="00DD6404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vAlign w:val="bottom"/>
          </w:tcPr>
          <w:p w:rsidR="00DD6404" w:rsidRDefault="00DD6404" w:rsidP="0066051C">
            <w:pPr>
              <w:pStyle w:val="BodyText2"/>
            </w:pPr>
            <w:r>
              <w:t>Date</w:t>
            </w:r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04" w:rsidRDefault="00DD6404" w:rsidP="0033501D">
            <w:pPr>
              <w:pStyle w:val="FieldText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04" w:rsidRDefault="00DD6404" w:rsidP="0033501D">
            <w:pPr>
              <w:pStyle w:val="FieldText"/>
            </w:pPr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404" w:rsidRPr="0066051C" w:rsidRDefault="00470109" w:rsidP="0066051C">
            <w:pPr>
              <w:pStyle w:val="BodyText2"/>
            </w:pPr>
            <w:r>
              <w:t>Evaluator’s</w:t>
            </w:r>
            <w:r w:rsidR="00DD6404" w:rsidRPr="0066051C">
              <w:t xml:space="preserve"> Signature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6404" w:rsidRDefault="00DD6404" w:rsidP="0066051C">
            <w:pPr>
              <w:pStyle w:val="BodyText2"/>
            </w:pPr>
            <w:r>
              <w:t>Date</w:t>
            </w:r>
          </w:p>
        </w:tc>
      </w:tr>
      <w:tr w:rsidR="00DD6404" w:rsidRPr="005114CE" w:rsidTr="00DC74B0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04" w:rsidRPr="0066051C" w:rsidRDefault="00DD6404" w:rsidP="0066051C">
            <w:pPr>
              <w:pStyle w:val="BodyText2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404" w:rsidRDefault="00DD6404" w:rsidP="0066051C">
            <w:pPr>
              <w:pStyle w:val="BodyText2"/>
            </w:pPr>
          </w:p>
        </w:tc>
      </w:tr>
      <w:tr w:rsidR="00470109" w:rsidTr="00DC74B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109" w:rsidRPr="0066051C" w:rsidRDefault="00470109" w:rsidP="000845B4">
            <w:pPr>
              <w:pStyle w:val="BodyText2"/>
            </w:pPr>
            <w:r>
              <w:t>Signature of Evaluator’s Supervisor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109" w:rsidRDefault="00470109" w:rsidP="000845B4">
            <w:pPr>
              <w:pStyle w:val="BodyText2"/>
            </w:pPr>
            <w:r>
              <w:t>Date</w:t>
            </w:r>
          </w:p>
        </w:tc>
      </w:tr>
      <w:tr w:rsidR="00470109" w:rsidTr="00DC74B0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7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09" w:rsidRDefault="00470109" w:rsidP="00470109">
            <w:pPr>
              <w:pStyle w:val="BodyText2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109" w:rsidRDefault="00470109" w:rsidP="00470109">
            <w:pPr>
              <w:pStyle w:val="BodyText2"/>
            </w:pPr>
          </w:p>
        </w:tc>
      </w:tr>
    </w:tbl>
    <w:p w:rsidR="005F6E87" w:rsidRPr="004E34C6" w:rsidRDefault="005F6E87" w:rsidP="00F72993"/>
    <w:sectPr w:rsidR="005F6E87" w:rsidRPr="004E34C6" w:rsidSect="00B25429">
      <w:headerReference w:type="default" r:id="rId9"/>
      <w:footerReference w:type="default" r:id="rId10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A7" w:rsidRDefault="00C333A7" w:rsidP="00796849">
      <w:pPr>
        <w:pStyle w:val="FieldText"/>
      </w:pPr>
      <w:r>
        <w:separator/>
      </w:r>
    </w:p>
  </w:endnote>
  <w:endnote w:type="continuationSeparator" w:id="0">
    <w:p w:rsidR="00C333A7" w:rsidRDefault="00C333A7" w:rsidP="00796849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29" w:rsidRDefault="00B25429" w:rsidP="00B25429">
    <w:pPr>
      <w:pStyle w:val="Footer"/>
      <w:jc w:val="right"/>
      <w:rPr>
        <w:sz w:val="16"/>
        <w:szCs w:val="16"/>
      </w:rPr>
    </w:pPr>
    <w:r w:rsidRPr="00B25429">
      <w:rPr>
        <w:sz w:val="16"/>
        <w:szCs w:val="16"/>
      </w:rPr>
      <w:fldChar w:fldCharType="begin"/>
    </w:r>
    <w:r w:rsidRPr="00B25429">
      <w:rPr>
        <w:sz w:val="16"/>
        <w:szCs w:val="16"/>
      </w:rPr>
      <w:instrText xml:space="preserve"> FILENAME \p </w:instrText>
    </w:r>
    <w:r w:rsidRPr="00B25429">
      <w:rPr>
        <w:sz w:val="16"/>
        <w:szCs w:val="16"/>
      </w:rPr>
      <w:fldChar w:fldCharType="separate"/>
    </w:r>
    <w:r w:rsidR="00DC74B0">
      <w:rPr>
        <w:noProof/>
        <w:sz w:val="16"/>
        <w:szCs w:val="16"/>
      </w:rPr>
      <w:t>M:\FORMS\---UEC FORMS---\Performance Review Forms\Student Performance Review 2018.docx</w:t>
    </w:r>
    <w:r w:rsidRPr="00B25429">
      <w:rPr>
        <w:sz w:val="16"/>
        <w:szCs w:val="16"/>
      </w:rPr>
      <w:fldChar w:fldCharType="end"/>
    </w:r>
  </w:p>
  <w:p w:rsidR="00862C12" w:rsidRPr="00862C12" w:rsidRDefault="00B25429" w:rsidP="00B254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 7/1/1</w:t>
    </w:r>
    <w:r w:rsidR="00E2560E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A7" w:rsidRDefault="00C333A7" w:rsidP="00796849">
      <w:pPr>
        <w:pStyle w:val="FieldText"/>
      </w:pPr>
      <w:r>
        <w:separator/>
      </w:r>
    </w:p>
  </w:footnote>
  <w:footnote w:type="continuationSeparator" w:id="0">
    <w:p w:rsidR="00C333A7" w:rsidRDefault="00C333A7" w:rsidP="00796849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8C" w:rsidRDefault="00D5048C">
    <w:pPr>
      <w:pStyle w:val="Header"/>
    </w:pPr>
  </w:p>
  <w:p w:rsidR="00D5048C" w:rsidRDefault="00D504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6E"/>
    <w:rsid w:val="000071F7"/>
    <w:rsid w:val="000231C5"/>
    <w:rsid w:val="00026FCD"/>
    <w:rsid w:val="0002798A"/>
    <w:rsid w:val="00027E6C"/>
    <w:rsid w:val="00037E8C"/>
    <w:rsid w:val="000406CB"/>
    <w:rsid w:val="0006613E"/>
    <w:rsid w:val="00083002"/>
    <w:rsid w:val="000845B4"/>
    <w:rsid w:val="00087B85"/>
    <w:rsid w:val="0009780B"/>
    <w:rsid w:val="000A01F1"/>
    <w:rsid w:val="000C1163"/>
    <w:rsid w:val="000C60F0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7005"/>
    <w:rsid w:val="0033501D"/>
    <w:rsid w:val="00335259"/>
    <w:rsid w:val="003357FE"/>
    <w:rsid w:val="003929F1"/>
    <w:rsid w:val="003A1B63"/>
    <w:rsid w:val="003A41A1"/>
    <w:rsid w:val="003B2326"/>
    <w:rsid w:val="003B3690"/>
    <w:rsid w:val="00437ED0"/>
    <w:rsid w:val="00440CD8"/>
    <w:rsid w:val="00443837"/>
    <w:rsid w:val="00450F66"/>
    <w:rsid w:val="00461739"/>
    <w:rsid w:val="00467865"/>
    <w:rsid w:val="00470109"/>
    <w:rsid w:val="0048685F"/>
    <w:rsid w:val="004A1437"/>
    <w:rsid w:val="004A4198"/>
    <w:rsid w:val="004A54EA"/>
    <w:rsid w:val="004B0578"/>
    <w:rsid w:val="004B0AFD"/>
    <w:rsid w:val="004C24ED"/>
    <w:rsid w:val="004D702E"/>
    <w:rsid w:val="004E34C6"/>
    <w:rsid w:val="004F62AD"/>
    <w:rsid w:val="00501AE8"/>
    <w:rsid w:val="00504B65"/>
    <w:rsid w:val="005114CE"/>
    <w:rsid w:val="0052122B"/>
    <w:rsid w:val="005557F6"/>
    <w:rsid w:val="00563778"/>
    <w:rsid w:val="0059011D"/>
    <w:rsid w:val="005B4AE2"/>
    <w:rsid w:val="005D50EE"/>
    <w:rsid w:val="005E63CC"/>
    <w:rsid w:val="005E65A8"/>
    <w:rsid w:val="005F6E87"/>
    <w:rsid w:val="00613129"/>
    <w:rsid w:val="00617C65"/>
    <w:rsid w:val="0064307A"/>
    <w:rsid w:val="0066051C"/>
    <w:rsid w:val="006764D3"/>
    <w:rsid w:val="006873C4"/>
    <w:rsid w:val="00692FAE"/>
    <w:rsid w:val="006B03BF"/>
    <w:rsid w:val="006C4610"/>
    <w:rsid w:val="006C5904"/>
    <w:rsid w:val="006D2635"/>
    <w:rsid w:val="006D779C"/>
    <w:rsid w:val="006E4F63"/>
    <w:rsid w:val="006E729E"/>
    <w:rsid w:val="00723C8B"/>
    <w:rsid w:val="007564F5"/>
    <w:rsid w:val="007602AC"/>
    <w:rsid w:val="00763B3C"/>
    <w:rsid w:val="00774B67"/>
    <w:rsid w:val="0078226F"/>
    <w:rsid w:val="00793AC6"/>
    <w:rsid w:val="00796849"/>
    <w:rsid w:val="007A71DE"/>
    <w:rsid w:val="007B114A"/>
    <w:rsid w:val="007B199B"/>
    <w:rsid w:val="007B6119"/>
    <w:rsid w:val="007C68A5"/>
    <w:rsid w:val="007E2A15"/>
    <w:rsid w:val="007E37A1"/>
    <w:rsid w:val="008107D6"/>
    <w:rsid w:val="00816FF5"/>
    <w:rsid w:val="00841645"/>
    <w:rsid w:val="00852EC6"/>
    <w:rsid w:val="00861E50"/>
    <w:rsid w:val="00862C12"/>
    <w:rsid w:val="0088782D"/>
    <w:rsid w:val="008B6F52"/>
    <w:rsid w:val="008B7081"/>
    <w:rsid w:val="008C75A3"/>
    <w:rsid w:val="008E72CF"/>
    <w:rsid w:val="00902964"/>
    <w:rsid w:val="0090497E"/>
    <w:rsid w:val="00926DF0"/>
    <w:rsid w:val="009331C6"/>
    <w:rsid w:val="00935E74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727E"/>
    <w:rsid w:val="00A35524"/>
    <w:rsid w:val="00A45ABA"/>
    <w:rsid w:val="00A74F99"/>
    <w:rsid w:val="00A82BA3"/>
    <w:rsid w:val="00A92012"/>
    <w:rsid w:val="00A94ACC"/>
    <w:rsid w:val="00AD282D"/>
    <w:rsid w:val="00AE6FA4"/>
    <w:rsid w:val="00AF186E"/>
    <w:rsid w:val="00B03907"/>
    <w:rsid w:val="00B11811"/>
    <w:rsid w:val="00B25429"/>
    <w:rsid w:val="00B311E1"/>
    <w:rsid w:val="00B4735C"/>
    <w:rsid w:val="00B77CB0"/>
    <w:rsid w:val="00B84A45"/>
    <w:rsid w:val="00B90EC2"/>
    <w:rsid w:val="00BA268F"/>
    <w:rsid w:val="00BC7AA2"/>
    <w:rsid w:val="00BD463D"/>
    <w:rsid w:val="00BF17F9"/>
    <w:rsid w:val="00C079CA"/>
    <w:rsid w:val="00C133F3"/>
    <w:rsid w:val="00C255F7"/>
    <w:rsid w:val="00C333A7"/>
    <w:rsid w:val="00C67741"/>
    <w:rsid w:val="00C738E0"/>
    <w:rsid w:val="00C74647"/>
    <w:rsid w:val="00C76039"/>
    <w:rsid w:val="00C76480"/>
    <w:rsid w:val="00C8462D"/>
    <w:rsid w:val="00C92FD6"/>
    <w:rsid w:val="00CC6598"/>
    <w:rsid w:val="00CC6BB1"/>
    <w:rsid w:val="00D14E73"/>
    <w:rsid w:val="00D5048C"/>
    <w:rsid w:val="00D559FC"/>
    <w:rsid w:val="00D6155E"/>
    <w:rsid w:val="00DA38DA"/>
    <w:rsid w:val="00DB41EB"/>
    <w:rsid w:val="00DB79FA"/>
    <w:rsid w:val="00DC47A2"/>
    <w:rsid w:val="00DC74B0"/>
    <w:rsid w:val="00DD6404"/>
    <w:rsid w:val="00DE1551"/>
    <w:rsid w:val="00DE7FB7"/>
    <w:rsid w:val="00E20DDA"/>
    <w:rsid w:val="00E2560E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E6388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311CD9"/>
    <w:rPr>
      <w:i/>
      <w:sz w:val="19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Header">
    <w:name w:val="header"/>
    <w:basedOn w:val="Normal"/>
    <w:rsid w:val="00D50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4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311CD9"/>
    <w:rPr>
      <w:i/>
      <w:sz w:val="19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Header">
    <w:name w:val="header"/>
    <w:basedOn w:val="Normal"/>
    <w:rsid w:val="00D50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4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ORA~1.SUS\LOCALS~1\Temp\TCD14.tmp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</Template>
  <TotalTime>10</TotalTime>
  <Pages>2</Pages>
  <Words>398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CSUSB – Student Employee Performance Review</vt:lpstr>
    </vt:vector>
  </TitlesOfParts>
  <Company>Microsoft Corporation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CSUSB – Student Employee Performance Review</dc:title>
  <dc:creator>Human Resources Department</dc:creator>
  <cp:lastModifiedBy>Christia Williams</cp:lastModifiedBy>
  <cp:revision>3</cp:revision>
  <cp:lastPrinted>2006-08-10T17:46:00Z</cp:lastPrinted>
  <dcterms:created xsi:type="dcterms:W3CDTF">2018-05-18T23:48:00Z</dcterms:created>
  <dcterms:modified xsi:type="dcterms:W3CDTF">2018-05-18T23:59:00Z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