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B158" w14:textId="77777777" w:rsidR="00F86770" w:rsidRDefault="00F86770">
      <w:pPr>
        <w:kinsoku w:val="0"/>
        <w:overflowPunct w:val="0"/>
        <w:spacing w:before="80"/>
        <w:ind w:left="100"/>
        <w:rPr>
          <w:rFonts w:cs="Times"/>
          <w:sz w:val="20"/>
          <w:szCs w:val="20"/>
        </w:rPr>
      </w:pPr>
    </w:p>
    <w:p w14:paraId="18774068" w14:textId="77777777" w:rsidR="00F86770" w:rsidRDefault="00F86770">
      <w:pPr>
        <w:kinsoku w:val="0"/>
        <w:overflowPunct w:val="0"/>
        <w:spacing w:before="11" w:line="80" w:lineRule="exact"/>
        <w:rPr>
          <w:sz w:val="8"/>
          <w:szCs w:val="8"/>
        </w:rPr>
      </w:pPr>
    </w:p>
    <w:p w14:paraId="31EE9B8A" w14:textId="40F5D738" w:rsidR="0025689F" w:rsidRDefault="0025689F" w:rsidP="0025689F">
      <w:pPr>
        <w:spacing w:line="360" w:lineRule="auto"/>
        <w:rPr>
          <w:rFonts w:ascii="Times New Roman" w:hAnsi="Times New Roman"/>
          <w:color w:val="000000"/>
        </w:rPr>
      </w:pPr>
      <w:r w:rsidRPr="00633F4C">
        <w:rPr>
          <w:rFonts w:ascii="Times New Roman" w:hAnsi="Times New Roman"/>
          <w:color w:val="000000"/>
        </w:rPr>
        <w:t xml:space="preserve">Dear Prospective </w:t>
      </w:r>
      <w:r>
        <w:rPr>
          <w:rFonts w:ascii="Times New Roman" w:hAnsi="Times New Roman"/>
          <w:color w:val="000000"/>
        </w:rPr>
        <w:t>Observation and Field Experience</w:t>
      </w:r>
      <w:r w:rsidRPr="00633F4C">
        <w:rPr>
          <w:rFonts w:ascii="Times New Roman" w:hAnsi="Times New Roman"/>
          <w:color w:val="000000"/>
        </w:rPr>
        <w:t xml:space="preserve"> Sites/Supervisors,</w:t>
      </w:r>
    </w:p>
    <w:p w14:paraId="324E5164" w14:textId="77777777" w:rsidR="00B84C61" w:rsidRPr="00633F4C" w:rsidRDefault="00B84C61" w:rsidP="0025689F">
      <w:pPr>
        <w:spacing w:line="360" w:lineRule="auto"/>
        <w:rPr>
          <w:rFonts w:ascii="Times New Roman" w:hAnsi="Times New Roman"/>
          <w:color w:val="000000"/>
        </w:rPr>
      </w:pPr>
    </w:p>
    <w:p w14:paraId="29D1DB18" w14:textId="1AB4F516" w:rsidR="0025689F" w:rsidRPr="00633F4C" w:rsidRDefault="0025689F" w:rsidP="0025689F">
      <w:pPr>
        <w:spacing w:line="360" w:lineRule="auto"/>
        <w:rPr>
          <w:rFonts w:ascii="Times New Roman" w:hAnsi="Times New Roman"/>
          <w:color w:val="000000"/>
        </w:rPr>
      </w:pPr>
      <w:r w:rsidRPr="00633F4C">
        <w:rPr>
          <w:rFonts w:ascii="Times New Roman" w:hAnsi="Times New Roman"/>
          <w:color w:val="000000"/>
        </w:rPr>
        <w:tab/>
        <w:t>Our undergraduate students at California State University, San Bernardino in the Kinesiology Departm</w:t>
      </w:r>
      <w:r>
        <w:rPr>
          <w:rFonts w:ascii="Times New Roman" w:hAnsi="Times New Roman"/>
          <w:color w:val="000000"/>
        </w:rPr>
        <w:t>ent are required to complete observation or field experience</w:t>
      </w:r>
      <w:r w:rsidRPr="00633F4C">
        <w:rPr>
          <w:rFonts w:ascii="Times New Roman" w:hAnsi="Times New Roman"/>
          <w:color w:val="000000"/>
        </w:rPr>
        <w:t xml:space="preserve"> to graduate with their Bachelors of Science degree. Our students are required to complete a total of </w:t>
      </w:r>
      <w:r w:rsidR="009E791C">
        <w:rPr>
          <w:rFonts w:ascii="Times New Roman" w:hAnsi="Times New Roman"/>
          <w:color w:val="000000"/>
          <w:u w:val="single"/>
        </w:rPr>
        <w:t>4</w:t>
      </w:r>
      <w:r w:rsidRPr="00633F4C">
        <w:rPr>
          <w:rFonts w:ascii="Times New Roman" w:hAnsi="Times New Roman"/>
          <w:color w:val="000000"/>
          <w:u w:val="single"/>
        </w:rPr>
        <w:t>0 hours over a 1</w:t>
      </w:r>
      <w:r w:rsidR="009E791C">
        <w:rPr>
          <w:rFonts w:ascii="Times New Roman" w:hAnsi="Times New Roman"/>
          <w:color w:val="000000"/>
          <w:u w:val="single"/>
        </w:rPr>
        <w:t>5</w:t>
      </w:r>
      <w:r w:rsidRPr="00633F4C">
        <w:rPr>
          <w:rFonts w:ascii="Times New Roman" w:hAnsi="Times New Roman"/>
          <w:color w:val="000000"/>
          <w:u w:val="single"/>
        </w:rPr>
        <w:t xml:space="preserve">-week </w:t>
      </w:r>
      <w:r w:rsidR="009E791C">
        <w:rPr>
          <w:rFonts w:ascii="Times New Roman" w:hAnsi="Times New Roman"/>
          <w:color w:val="000000"/>
          <w:u w:val="single"/>
        </w:rPr>
        <w:t>semester</w:t>
      </w:r>
      <w:r>
        <w:rPr>
          <w:rFonts w:ascii="Times New Roman" w:hAnsi="Times New Roman"/>
          <w:color w:val="000000"/>
        </w:rPr>
        <w:t xml:space="preserve">, approximately </w:t>
      </w:r>
      <w:r w:rsidR="009E791C">
        <w:rPr>
          <w:rFonts w:ascii="Times New Roman" w:hAnsi="Times New Roman"/>
          <w:color w:val="000000"/>
        </w:rPr>
        <w:t>2-3</w:t>
      </w:r>
      <w:r w:rsidRPr="00633F4C">
        <w:rPr>
          <w:rFonts w:ascii="Times New Roman" w:hAnsi="Times New Roman"/>
          <w:color w:val="000000"/>
        </w:rPr>
        <w:t xml:space="preserve"> hours a week at a site that interests them for their future careers. </w:t>
      </w:r>
      <w:r w:rsidR="009E791C">
        <w:rPr>
          <w:rFonts w:ascii="Times New Roman" w:hAnsi="Times New Roman"/>
          <w:color w:val="000000"/>
        </w:rPr>
        <w:t>Observation sites</w:t>
      </w:r>
      <w:r w:rsidRPr="00633F4C">
        <w:rPr>
          <w:rFonts w:ascii="Times New Roman" w:hAnsi="Times New Roman"/>
          <w:color w:val="000000"/>
        </w:rPr>
        <w:t xml:space="preserve"> for our students provide them with opportunities to see first hand potential careers in their area of interest.</w:t>
      </w:r>
    </w:p>
    <w:p w14:paraId="72CEF903" w14:textId="327D2BC5" w:rsidR="0025689F" w:rsidRPr="00633F4C" w:rsidRDefault="0025689F" w:rsidP="0025689F">
      <w:pPr>
        <w:spacing w:line="360" w:lineRule="auto"/>
        <w:rPr>
          <w:rFonts w:ascii="Times New Roman" w:hAnsi="Times New Roman"/>
          <w:color w:val="000000"/>
        </w:rPr>
      </w:pPr>
      <w:r w:rsidRPr="00633F4C">
        <w:rPr>
          <w:rFonts w:ascii="Times New Roman" w:hAnsi="Times New Roman"/>
          <w:color w:val="000000"/>
        </w:rPr>
        <w:tab/>
        <w:t xml:space="preserve">We require signature and contact information from the </w:t>
      </w:r>
      <w:r>
        <w:rPr>
          <w:rFonts w:ascii="Times New Roman" w:hAnsi="Times New Roman"/>
          <w:color w:val="000000"/>
        </w:rPr>
        <w:t>observation or field experience</w:t>
      </w:r>
      <w:r w:rsidRPr="00633F4C">
        <w:rPr>
          <w:rFonts w:ascii="Times New Roman" w:hAnsi="Times New Roman"/>
          <w:color w:val="000000"/>
        </w:rPr>
        <w:t xml:space="preserve"> site supervisor so that the department will allow Kinesiology students to </w:t>
      </w:r>
      <w:r w:rsidR="009E791C">
        <w:rPr>
          <w:rFonts w:ascii="Times New Roman" w:hAnsi="Times New Roman"/>
          <w:color w:val="000000"/>
        </w:rPr>
        <w:t xml:space="preserve">complete the course. </w:t>
      </w:r>
      <w:r w:rsidRPr="00633F4C">
        <w:rPr>
          <w:rFonts w:ascii="Times New Roman" w:hAnsi="Times New Roman"/>
          <w:color w:val="000000"/>
        </w:rPr>
        <w:t xml:space="preserve">When filling out the attached form, we ask you to fill out the </w:t>
      </w:r>
      <w:r w:rsidR="009E791C" w:rsidRPr="00633F4C">
        <w:rPr>
          <w:rFonts w:ascii="Times New Roman" w:hAnsi="Times New Roman"/>
          <w:color w:val="000000"/>
        </w:rPr>
        <w:t>number</w:t>
      </w:r>
      <w:r w:rsidRPr="00633F4C">
        <w:rPr>
          <w:rFonts w:ascii="Times New Roman" w:hAnsi="Times New Roman"/>
          <w:color w:val="000000"/>
        </w:rPr>
        <w:t xml:space="preserve"> of hours your facility will allow our student to </w:t>
      </w:r>
      <w:r>
        <w:rPr>
          <w:rFonts w:ascii="Times New Roman" w:hAnsi="Times New Roman"/>
          <w:color w:val="000000"/>
        </w:rPr>
        <w:t>observe</w:t>
      </w:r>
      <w:r w:rsidRPr="00633F4C">
        <w:rPr>
          <w:rFonts w:ascii="Times New Roman" w:hAnsi="Times New Roman"/>
          <w:color w:val="000000"/>
        </w:rPr>
        <w:t xml:space="preserve"> for. If you</w:t>
      </w:r>
      <w:r>
        <w:rPr>
          <w:rFonts w:ascii="Times New Roman" w:hAnsi="Times New Roman"/>
          <w:color w:val="000000"/>
        </w:rPr>
        <w:t xml:space="preserve">r site does not allow the full </w:t>
      </w:r>
      <w:r w:rsidR="009E791C">
        <w:rPr>
          <w:rFonts w:ascii="Times New Roman" w:hAnsi="Times New Roman"/>
          <w:color w:val="000000"/>
        </w:rPr>
        <w:t>4</w:t>
      </w:r>
      <w:r w:rsidRPr="00633F4C">
        <w:rPr>
          <w:rFonts w:ascii="Times New Roman" w:hAnsi="Times New Roman"/>
          <w:color w:val="000000"/>
        </w:rPr>
        <w:t>0 hours, the students are responsible for completing the remaining hours at another site. We will also ask the site supervisor to fill out an evaluation of the student toward the end of the 1</w:t>
      </w:r>
      <w:r w:rsidR="009E791C">
        <w:rPr>
          <w:rFonts w:ascii="Times New Roman" w:hAnsi="Times New Roman"/>
          <w:color w:val="000000"/>
        </w:rPr>
        <w:t>5</w:t>
      </w:r>
      <w:r w:rsidRPr="00633F4C">
        <w:rPr>
          <w:rFonts w:ascii="Times New Roman" w:hAnsi="Times New Roman"/>
          <w:color w:val="000000"/>
        </w:rPr>
        <w:t xml:space="preserve">-weeks and return it to the </w:t>
      </w:r>
      <w:r>
        <w:rPr>
          <w:rFonts w:ascii="Times New Roman" w:hAnsi="Times New Roman"/>
          <w:color w:val="000000"/>
        </w:rPr>
        <w:t>observation and field experience</w:t>
      </w:r>
      <w:r w:rsidRPr="00633F4C">
        <w:rPr>
          <w:rFonts w:ascii="Times New Roman" w:hAnsi="Times New Roman"/>
          <w:color w:val="000000"/>
        </w:rPr>
        <w:t xml:space="preserve"> coordinator. </w:t>
      </w:r>
    </w:p>
    <w:p w14:paraId="0933EB5E" w14:textId="64C63748" w:rsidR="0025689F" w:rsidRPr="00633F4C" w:rsidRDefault="0025689F" w:rsidP="0025689F">
      <w:pPr>
        <w:spacing w:line="360" w:lineRule="auto"/>
        <w:rPr>
          <w:rFonts w:ascii="Times New Roman" w:hAnsi="Times New Roman"/>
          <w:color w:val="000000"/>
        </w:rPr>
      </w:pPr>
      <w:r w:rsidRPr="00633F4C">
        <w:rPr>
          <w:rFonts w:ascii="Times New Roman" w:hAnsi="Times New Roman"/>
          <w:color w:val="000000"/>
        </w:rPr>
        <w:tab/>
        <w:t xml:space="preserve">The faculty in the Kinesiology </w:t>
      </w:r>
      <w:r w:rsidR="009E791C">
        <w:rPr>
          <w:rFonts w:ascii="Times New Roman" w:hAnsi="Times New Roman"/>
          <w:color w:val="000000"/>
        </w:rPr>
        <w:t>D</w:t>
      </w:r>
      <w:r w:rsidRPr="00633F4C">
        <w:rPr>
          <w:rFonts w:ascii="Times New Roman" w:hAnsi="Times New Roman"/>
          <w:color w:val="000000"/>
        </w:rPr>
        <w:t xml:space="preserve">epartment thanks you for your willingness to allow our students to </w:t>
      </w:r>
      <w:r>
        <w:rPr>
          <w:rFonts w:ascii="Times New Roman" w:hAnsi="Times New Roman"/>
          <w:color w:val="000000"/>
        </w:rPr>
        <w:t>observe</w:t>
      </w:r>
      <w:r w:rsidRPr="00633F4C">
        <w:rPr>
          <w:rFonts w:ascii="Times New Roman" w:hAnsi="Times New Roman"/>
          <w:color w:val="000000"/>
        </w:rPr>
        <w:t xml:space="preserve"> at your site. If you have any questions or concerns please feel free to contact </w:t>
      </w:r>
      <w:r w:rsidR="00472454">
        <w:rPr>
          <w:rFonts w:ascii="Times New Roman" w:hAnsi="Times New Roman"/>
          <w:color w:val="000000"/>
        </w:rPr>
        <w:t>the department</w:t>
      </w:r>
      <w:r w:rsidRPr="00633F4C">
        <w:rPr>
          <w:rFonts w:ascii="Times New Roman" w:hAnsi="Times New Roman"/>
          <w:color w:val="000000"/>
        </w:rPr>
        <w:t xml:space="preserve">. </w:t>
      </w:r>
    </w:p>
    <w:p w14:paraId="27D9319E" w14:textId="77777777" w:rsidR="0025689F" w:rsidRPr="00633F4C" w:rsidRDefault="0025689F" w:rsidP="0025689F">
      <w:pPr>
        <w:rPr>
          <w:rFonts w:ascii="Times New Roman" w:hAnsi="Times New Roman"/>
          <w:color w:val="000000"/>
        </w:rPr>
      </w:pPr>
      <w:r w:rsidRPr="00633F4C">
        <w:rPr>
          <w:rFonts w:ascii="Times New Roman" w:hAnsi="Times New Roman"/>
          <w:color w:val="000000"/>
        </w:rPr>
        <w:t>Sincerely,</w:t>
      </w:r>
    </w:p>
    <w:p w14:paraId="52514447" w14:textId="77777777" w:rsidR="0025689F" w:rsidRPr="000E5639" w:rsidRDefault="0025689F" w:rsidP="0025689F">
      <w:pPr>
        <w:rPr>
          <w:rFonts w:ascii="Tahoma" w:hAnsi="Tahoma" w:cs="Tahoma"/>
          <w:sz w:val="20"/>
          <w:szCs w:val="20"/>
          <w:lang w:val="pt-BR"/>
        </w:rPr>
      </w:pPr>
      <w:r w:rsidRPr="000E5639">
        <w:rPr>
          <w:rFonts w:cs="Calibri"/>
          <w:color w:val="000000"/>
          <w:lang w:val="pt-BR"/>
        </w:rPr>
        <w:t>----------------------------------------</w:t>
      </w:r>
    </w:p>
    <w:p w14:paraId="075BCD9B" w14:textId="44128F4A" w:rsidR="0025689F" w:rsidRPr="00A34B20" w:rsidRDefault="00541CAE" w:rsidP="00541CAE">
      <w:pPr>
        <w:rPr>
          <w:rFonts w:ascii="Tahoma" w:hAnsi="Tahoma" w:cs="Tahoma"/>
          <w:sz w:val="20"/>
          <w:szCs w:val="20"/>
          <w:lang w:val="pt-BR"/>
        </w:rPr>
      </w:pPr>
      <w:r>
        <w:rPr>
          <w:rFonts w:ascii="Brush Script MT" w:hAnsi="Brush Script MT" w:cs="Tahoma"/>
          <w:color w:val="000000"/>
          <w:sz w:val="36"/>
          <w:szCs w:val="36"/>
          <w:lang w:val="pt-BR"/>
        </w:rPr>
        <w:tab/>
      </w:r>
      <w:r>
        <w:rPr>
          <w:rFonts w:ascii="Brush Script MT" w:hAnsi="Brush Script MT" w:cs="Tahoma"/>
          <w:color w:val="000000"/>
          <w:sz w:val="36"/>
          <w:szCs w:val="36"/>
          <w:lang w:val="pt-BR"/>
        </w:rPr>
        <w:tab/>
      </w:r>
      <w:r>
        <w:rPr>
          <w:rFonts w:ascii="Brush Script MT" w:hAnsi="Brush Script MT" w:cs="Tahoma"/>
          <w:color w:val="000000"/>
          <w:sz w:val="36"/>
          <w:szCs w:val="36"/>
          <w:lang w:val="pt-BR"/>
        </w:rPr>
        <w:tab/>
      </w:r>
      <w:r>
        <w:rPr>
          <w:rFonts w:ascii="Brush Script MT" w:hAnsi="Brush Script MT" w:cs="Tahoma"/>
          <w:color w:val="000000"/>
          <w:sz w:val="36"/>
          <w:szCs w:val="36"/>
          <w:lang w:val="pt-BR"/>
        </w:rPr>
        <w:tab/>
      </w:r>
      <w:r>
        <w:rPr>
          <w:rFonts w:ascii="Brush Script MT" w:hAnsi="Brush Script MT" w:cs="Tahoma"/>
          <w:color w:val="000000"/>
          <w:sz w:val="36"/>
          <w:szCs w:val="36"/>
          <w:lang w:val="pt-BR"/>
        </w:rPr>
        <w:tab/>
      </w:r>
      <w:r>
        <w:rPr>
          <w:rFonts w:cs="Calibri"/>
          <w:i/>
          <w:iCs/>
          <w:color w:val="000000"/>
          <w:lang w:val="pt-BR"/>
        </w:rPr>
        <w:tab/>
      </w:r>
      <w:r>
        <w:rPr>
          <w:rFonts w:cs="Calibri"/>
          <w:i/>
          <w:iCs/>
          <w:color w:val="000000"/>
          <w:lang w:val="pt-BR"/>
        </w:rPr>
        <w:tab/>
      </w:r>
      <w:r>
        <w:rPr>
          <w:rFonts w:cs="Calibri"/>
          <w:i/>
          <w:iCs/>
          <w:color w:val="000000"/>
          <w:lang w:val="pt-BR"/>
        </w:rPr>
        <w:tab/>
      </w:r>
      <w:r>
        <w:rPr>
          <w:rFonts w:cs="Calibri"/>
          <w:i/>
          <w:iCs/>
          <w:color w:val="000000"/>
          <w:lang w:val="pt-BR"/>
        </w:rPr>
        <w:tab/>
      </w:r>
      <w:r>
        <w:rPr>
          <w:rFonts w:cs="Calibri"/>
          <w:i/>
          <w:iCs/>
          <w:color w:val="000000"/>
          <w:lang w:val="pt-BR"/>
        </w:rPr>
        <w:tab/>
      </w:r>
      <w:r>
        <w:rPr>
          <w:rFonts w:cs="Calibri"/>
          <w:i/>
          <w:iCs/>
          <w:color w:val="000000"/>
          <w:lang w:val="pt-BR"/>
        </w:rPr>
        <w:tab/>
      </w:r>
      <w:r>
        <w:rPr>
          <w:rFonts w:cs="Calibri"/>
          <w:i/>
          <w:iCs/>
          <w:color w:val="000000"/>
          <w:lang w:val="pt-BR"/>
        </w:rPr>
        <w:tab/>
      </w:r>
    </w:p>
    <w:p w14:paraId="67EB6DE7" w14:textId="124D9F07" w:rsidR="0025689F" w:rsidRDefault="0025689F" w:rsidP="0025689F">
      <w:pPr>
        <w:rPr>
          <w:rFonts w:ascii="Tahoma" w:hAnsi="Tahoma" w:cs="Tahoma"/>
          <w:sz w:val="20"/>
          <w:szCs w:val="20"/>
        </w:rPr>
      </w:pPr>
      <w:r>
        <w:rPr>
          <w:rFonts w:cs="Calibri"/>
          <w:color w:val="000000"/>
        </w:rPr>
        <w:t>Department of Kinesiology</w:t>
      </w:r>
      <w:r w:rsidR="00541CAE">
        <w:rPr>
          <w:rFonts w:cs="Calibri"/>
          <w:color w:val="000000"/>
        </w:rPr>
        <w:t xml:space="preserve"> </w:t>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p>
    <w:p w14:paraId="4DE41268" w14:textId="46DA9826" w:rsidR="0025689F" w:rsidRDefault="00541CAE" w:rsidP="0025689F">
      <w:pPr>
        <w:rPr>
          <w:rFonts w:ascii="Tahoma" w:hAnsi="Tahoma" w:cs="Tahoma"/>
          <w:sz w:val="20"/>
          <w:szCs w:val="20"/>
        </w:rPr>
      </w:pPr>
      <w:r>
        <w:rPr>
          <w:rFonts w:cs="Calibri"/>
          <w:color w:val="000000"/>
        </w:rPr>
        <w:t>CSU</w:t>
      </w:r>
      <w:r w:rsidR="0025689F">
        <w:rPr>
          <w:rFonts w:cs="Calibri"/>
          <w:color w:val="000000"/>
        </w:rPr>
        <w:t xml:space="preserve"> – San Bernardino</w:t>
      </w:r>
      <w:r>
        <w:rPr>
          <w:rFonts w:cs="Calibri"/>
          <w:color w:val="000000"/>
        </w:rPr>
        <w:t xml:space="preserve"> </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41A2F14E" w14:textId="6BE63488" w:rsidR="0025689F" w:rsidRPr="009E791C" w:rsidRDefault="00541CAE" w:rsidP="0025689F">
      <w:pPr>
        <w:rPr>
          <w:rFonts w:cs="Calibri"/>
          <w:color w:val="000000"/>
        </w:rPr>
      </w:pPr>
      <w:r>
        <w:rPr>
          <w:rFonts w:cs="Calibri"/>
          <w:color w:val="000000"/>
        </w:rPr>
        <w:t>5500 University Parkway, HP 120</w:t>
      </w:r>
      <w:r>
        <w:rPr>
          <w:rFonts w:cs="Calibri"/>
          <w:color w:val="000000"/>
        </w:rPr>
        <w:tab/>
      </w:r>
      <w:r>
        <w:rPr>
          <w:rFonts w:cs="Calibri"/>
          <w:color w:val="000000"/>
        </w:rPr>
        <w:tab/>
      </w:r>
      <w:r>
        <w:rPr>
          <w:rFonts w:cs="Calibri"/>
          <w:color w:val="000000"/>
        </w:rPr>
        <w:tab/>
      </w:r>
      <w:r>
        <w:rPr>
          <w:rFonts w:cs="Calibri"/>
          <w:color w:val="000000"/>
        </w:rPr>
        <w:tab/>
      </w:r>
    </w:p>
    <w:p w14:paraId="231008CA" w14:textId="1D6BC1F8" w:rsidR="0025689F" w:rsidRDefault="0025689F" w:rsidP="0025689F">
      <w:pPr>
        <w:rPr>
          <w:rFonts w:ascii="Tahoma" w:hAnsi="Tahoma" w:cs="Tahoma"/>
          <w:sz w:val="20"/>
          <w:szCs w:val="20"/>
        </w:rPr>
      </w:pPr>
      <w:r>
        <w:rPr>
          <w:rFonts w:cs="Calibri"/>
          <w:color w:val="000000"/>
        </w:rPr>
        <w:t>San Bernardino, CA 92407</w:t>
      </w:r>
      <w:r w:rsidR="00541CAE">
        <w:rPr>
          <w:rFonts w:cs="Calibri"/>
          <w:color w:val="000000"/>
        </w:rPr>
        <w:t xml:space="preserve"> </w:t>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r w:rsidR="00541CAE">
        <w:rPr>
          <w:rFonts w:cs="Calibri"/>
          <w:color w:val="000000"/>
        </w:rPr>
        <w:tab/>
      </w:r>
    </w:p>
    <w:p w14:paraId="74F70E86" w14:textId="77777777" w:rsidR="009E791C" w:rsidRDefault="009E791C" w:rsidP="00541CAE">
      <w:pPr>
        <w:rPr>
          <w:rFonts w:cs="Calibri"/>
          <w:color w:val="000000"/>
        </w:rPr>
      </w:pPr>
      <w:r>
        <w:rPr>
          <w:rFonts w:cs="Calibri"/>
          <w:color w:val="000000"/>
        </w:rPr>
        <w:t xml:space="preserve">Email: </w:t>
      </w:r>
      <w:hyperlink r:id="rId7" w:history="1">
        <w:r w:rsidRPr="003B6030">
          <w:rPr>
            <w:rStyle w:val="Hyperlink"/>
            <w:rFonts w:cs="Calibri"/>
          </w:rPr>
          <w:t>kinesinfo@csusb.edu</w:t>
        </w:r>
      </w:hyperlink>
      <w:r>
        <w:rPr>
          <w:rFonts w:cs="Calibri"/>
          <w:color w:val="000000"/>
        </w:rPr>
        <w:t xml:space="preserve"> </w:t>
      </w:r>
    </w:p>
    <w:p w14:paraId="43110287" w14:textId="14434D3E" w:rsidR="00541CAE" w:rsidRDefault="0025689F" w:rsidP="00541CAE">
      <w:pPr>
        <w:rPr>
          <w:rFonts w:ascii="Tahoma" w:hAnsi="Tahoma" w:cs="Tahoma"/>
          <w:sz w:val="20"/>
          <w:szCs w:val="20"/>
        </w:rPr>
      </w:pPr>
      <w:r>
        <w:rPr>
          <w:rFonts w:cs="Calibri"/>
          <w:color w:val="000000"/>
        </w:rPr>
        <w:t>Office: (909) 537-</w:t>
      </w:r>
      <w:r w:rsidR="00472454">
        <w:rPr>
          <w:rFonts w:cs="Calibri"/>
          <w:color w:val="000000"/>
        </w:rPr>
        <w:t>3353</w:t>
      </w:r>
      <w:r w:rsidR="00541CAE">
        <w:rPr>
          <w:rFonts w:ascii="Tahoma" w:hAnsi="Tahoma" w:cs="Tahoma"/>
          <w:sz w:val="20"/>
          <w:szCs w:val="20"/>
        </w:rPr>
        <w:tab/>
      </w:r>
      <w:r w:rsidR="00541CAE">
        <w:rPr>
          <w:rFonts w:ascii="Tahoma" w:hAnsi="Tahoma" w:cs="Tahoma"/>
          <w:sz w:val="20"/>
          <w:szCs w:val="20"/>
        </w:rPr>
        <w:tab/>
      </w:r>
      <w:r w:rsidR="00541CAE">
        <w:rPr>
          <w:rFonts w:ascii="Tahoma" w:hAnsi="Tahoma" w:cs="Tahoma"/>
          <w:sz w:val="20"/>
          <w:szCs w:val="20"/>
        </w:rPr>
        <w:tab/>
      </w:r>
      <w:r w:rsidR="00541CAE">
        <w:rPr>
          <w:rFonts w:ascii="Tahoma" w:hAnsi="Tahoma" w:cs="Tahoma"/>
          <w:sz w:val="20"/>
          <w:szCs w:val="20"/>
        </w:rPr>
        <w:tab/>
      </w:r>
      <w:r w:rsidR="00541CAE">
        <w:rPr>
          <w:rFonts w:ascii="Tahoma" w:hAnsi="Tahoma" w:cs="Tahoma"/>
          <w:sz w:val="20"/>
          <w:szCs w:val="20"/>
        </w:rPr>
        <w:tab/>
      </w:r>
    </w:p>
    <w:p w14:paraId="392E03DA" w14:textId="77777777" w:rsidR="0025689F" w:rsidRPr="004810A9" w:rsidRDefault="0025689F" w:rsidP="0025689F">
      <w:pPr>
        <w:rPr>
          <w:rFonts w:ascii="Tahoma" w:hAnsi="Tahoma" w:cs="Tahoma"/>
          <w:sz w:val="20"/>
          <w:szCs w:val="20"/>
        </w:rPr>
        <w:sectPr w:rsidR="0025689F" w:rsidRPr="004810A9" w:rsidSect="00EA58B0">
          <w:footerReference w:type="default" r:id="rId8"/>
          <w:headerReference w:type="first" r:id="rId9"/>
          <w:footerReference w:type="first" r:id="rId10"/>
          <w:type w:val="continuous"/>
          <w:pgSz w:w="12240" w:h="15840"/>
          <w:pgMar w:top="2520" w:right="1440" w:bottom="2160" w:left="1440" w:header="720" w:footer="720" w:gutter="0"/>
          <w:cols w:space="720"/>
          <w:titlePg/>
          <w:docGrid w:linePitch="360"/>
        </w:sectPr>
      </w:pPr>
    </w:p>
    <w:p w14:paraId="060D7BDB" w14:textId="77777777" w:rsidR="00EA58B0" w:rsidRDefault="00EA58B0" w:rsidP="00541CAE">
      <w:pPr>
        <w:kinsoku w:val="0"/>
        <w:overflowPunct w:val="0"/>
        <w:ind w:right="11340"/>
        <w:rPr>
          <w:rFonts w:cs="Times"/>
          <w:sz w:val="20"/>
          <w:szCs w:val="20"/>
        </w:rPr>
      </w:pPr>
    </w:p>
    <w:p w14:paraId="7548CE96" w14:textId="5C2156D8" w:rsidR="00B84C61" w:rsidRDefault="00B84C61" w:rsidP="00541CAE">
      <w:pPr>
        <w:kinsoku w:val="0"/>
        <w:overflowPunct w:val="0"/>
        <w:ind w:right="11340"/>
        <w:rPr>
          <w:rFonts w:cs="Times"/>
          <w:sz w:val="20"/>
          <w:szCs w:val="20"/>
        </w:rPr>
        <w:sectPr w:rsidR="00B84C61">
          <w:type w:val="continuous"/>
          <w:pgSz w:w="12240" w:h="15840"/>
          <w:pgMar w:top="640" w:right="440" w:bottom="0" w:left="440" w:header="720" w:footer="720" w:gutter="0"/>
          <w:cols w:space="720"/>
          <w:noEndnote/>
        </w:sectPr>
      </w:pPr>
    </w:p>
    <w:p w14:paraId="052A47A2" w14:textId="77777777" w:rsidR="00F86770" w:rsidRDefault="00025DC8">
      <w:pPr>
        <w:kinsoku w:val="0"/>
        <w:overflowPunct w:val="0"/>
        <w:spacing w:before="50"/>
        <w:ind w:left="3392"/>
        <w:rPr>
          <w:rFonts w:ascii="Times New Roman" w:hAnsi="Times New Roman"/>
          <w:sz w:val="31"/>
          <w:szCs w:val="31"/>
        </w:rPr>
      </w:pPr>
      <w:r>
        <w:rPr>
          <w:rFonts w:ascii="Times New Roman" w:hAnsi="Times New Roman"/>
          <w:b/>
          <w:bCs/>
          <w:sz w:val="31"/>
          <w:szCs w:val="31"/>
        </w:rPr>
        <w:lastRenderedPageBreak/>
        <w:t>LEARNING</w:t>
      </w:r>
      <w:r>
        <w:rPr>
          <w:rFonts w:ascii="Times New Roman" w:hAnsi="Times New Roman"/>
          <w:b/>
          <w:bCs/>
          <w:spacing w:val="28"/>
          <w:sz w:val="31"/>
          <w:szCs w:val="31"/>
        </w:rPr>
        <w:t xml:space="preserve"> </w:t>
      </w:r>
      <w:r>
        <w:rPr>
          <w:rFonts w:ascii="Times New Roman" w:hAnsi="Times New Roman"/>
          <w:b/>
          <w:bCs/>
          <w:sz w:val="31"/>
          <w:szCs w:val="31"/>
        </w:rPr>
        <w:t>PROJECT</w:t>
      </w:r>
      <w:r>
        <w:rPr>
          <w:rFonts w:ascii="Times New Roman" w:hAnsi="Times New Roman"/>
          <w:b/>
          <w:bCs/>
          <w:spacing w:val="35"/>
          <w:sz w:val="31"/>
          <w:szCs w:val="31"/>
        </w:rPr>
        <w:t xml:space="preserve"> </w:t>
      </w:r>
      <w:r>
        <w:rPr>
          <w:rFonts w:ascii="Times New Roman" w:hAnsi="Times New Roman"/>
          <w:b/>
          <w:bCs/>
          <w:sz w:val="31"/>
          <w:szCs w:val="31"/>
        </w:rPr>
        <w:t>PLAN</w:t>
      </w:r>
    </w:p>
    <w:p w14:paraId="420ABE22" w14:textId="77777777" w:rsidR="00F86770" w:rsidRDefault="00F86770">
      <w:pPr>
        <w:kinsoku w:val="0"/>
        <w:overflowPunct w:val="0"/>
        <w:spacing w:line="200" w:lineRule="exact"/>
        <w:rPr>
          <w:sz w:val="20"/>
          <w:szCs w:val="20"/>
        </w:rPr>
      </w:pPr>
    </w:p>
    <w:p w14:paraId="312D059B" w14:textId="77777777" w:rsidR="00F86770" w:rsidRDefault="00F86770">
      <w:pPr>
        <w:kinsoku w:val="0"/>
        <w:overflowPunct w:val="0"/>
        <w:spacing w:line="200" w:lineRule="exact"/>
        <w:rPr>
          <w:sz w:val="20"/>
          <w:szCs w:val="20"/>
        </w:rPr>
      </w:pPr>
    </w:p>
    <w:p w14:paraId="273CCA53" w14:textId="77777777" w:rsidR="00F86770" w:rsidRDefault="00F86770">
      <w:pPr>
        <w:kinsoku w:val="0"/>
        <w:overflowPunct w:val="0"/>
        <w:spacing w:before="8" w:line="240" w:lineRule="exact"/>
      </w:pPr>
    </w:p>
    <w:p w14:paraId="622AA2C6" w14:textId="77777777" w:rsidR="00F86770" w:rsidRDefault="00025DC8">
      <w:pPr>
        <w:pStyle w:val="Heading1"/>
        <w:kinsoku w:val="0"/>
        <w:overflowPunct w:val="0"/>
        <w:rPr>
          <w:b w:val="0"/>
          <w:bCs w:val="0"/>
        </w:rPr>
      </w:pPr>
      <w:r>
        <w:rPr>
          <w:spacing w:val="-1"/>
        </w:rPr>
        <w:t>Section</w:t>
      </w:r>
      <w:r>
        <w:rPr>
          <w:spacing w:val="-2"/>
        </w:rPr>
        <w:t xml:space="preserve"> </w:t>
      </w:r>
      <w:r>
        <w:t xml:space="preserve">I. </w:t>
      </w:r>
      <w:r>
        <w:rPr>
          <w:spacing w:val="-2"/>
        </w:rPr>
        <w:t xml:space="preserve">Student </w:t>
      </w:r>
      <w:r>
        <w:rPr>
          <w:spacing w:val="-1"/>
        </w:rPr>
        <w:t>Data</w:t>
      </w:r>
    </w:p>
    <w:p w14:paraId="18B370DB" w14:textId="77777777" w:rsidR="00F86770" w:rsidRDefault="00025DC8">
      <w:pPr>
        <w:pStyle w:val="BodyText"/>
        <w:tabs>
          <w:tab w:val="left" w:pos="2275"/>
        </w:tabs>
        <w:kinsoku w:val="0"/>
        <w:overflowPunct w:val="0"/>
        <w:spacing w:before="117"/>
      </w:pPr>
      <w:r>
        <w:rPr>
          <w:spacing w:val="-1"/>
        </w:rPr>
        <w:t>Date:</w:t>
      </w:r>
      <w:r>
        <w:rPr>
          <w:spacing w:val="1"/>
        </w:rPr>
        <w:t xml:space="preserve"> </w:t>
      </w:r>
      <w:r>
        <w:rPr>
          <w:u w:val="single"/>
        </w:rPr>
        <w:t xml:space="preserve"> </w:t>
      </w:r>
      <w:r>
        <w:rPr>
          <w:u w:val="single"/>
        </w:rPr>
        <w:tab/>
      </w:r>
    </w:p>
    <w:p w14:paraId="36FD3CC1" w14:textId="77777777" w:rsidR="00F86770" w:rsidRDefault="00F86770">
      <w:pPr>
        <w:kinsoku w:val="0"/>
        <w:overflowPunct w:val="0"/>
        <w:spacing w:before="9" w:line="160" w:lineRule="exact"/>
        <w:rPr>
          <w:sz w:val="16"/>
          <w:szCs w:val="16"/>
        </w:rPr>
      </w:pPr>
    </w:p>
    <w:p w14:paraId="2C107E9F" w14:textId="77777777" w:rsidR="00F86770" w:rsidRDefault="00025DC8">
      <w:pPr>
        <w:pStyle w:val="BodyText"/>
        <w:tabs>
          <w:tab w:val="left" w:pos="6599"/>
          <w:tab w:val="left" w:pos="10919"/>
        </w:tabs>
        <w:kinsoku w:val="0"/>
        <w:overflowPunct w:val="0"/>
      </w:pPr>
      <w:r>
        <w:rPr>
          <w:spacing w:val="-1"/>
        </w:rPr>
        <w:t>Student’s</w:t>
      </w:r>
      <w:r>
        <w:rPr>
          <w:spacing w:val="-2"/>
        </w:rPr>
        <w:t xml:space="preserve"> </w:t>
      </w:r>
      <w:r>
        <w:rPr>
          <w:spacing w:val="-1"/>
        </w:rPr>
        <w:t>Name:</w:t>
      </w:r>
      <w:r>
        <w:rPr>
          <w:spacing w:val="-1"/>
          <w:u w:val="single"/>
        </w:rPr>
        <w:tab/>
      </w:r>
      <w:r>
        <w:rPr>
          <w:spacing w:val="-1"/>
        </w:rPr>
        <w:t>Student</w:t>
      </w:r>
      <w:r>
        <w:rPr>
          <w:spacing w:val="1"/>
        </w:rPr>
        <w:t xml:space="preserve"> </w:t>
      </w:r>
      <w:r>
        <w:rPr>
          <w:spacing w:val="-2"/>
        </w:rPr>
        <w:t>ID:</w:t>
      </w:r>
      <w:r>
        <w:t xml:space="preserve"> </w:t>
      </w:r>
      <w:r>
        <w:rPr>
          <w:u w:val="single"/>
        </w:rPr>
        <w:t xml:space="preserve"> </w:t>
      </w:r>
      <w:r>
        <w:rPr>
          <w:u w:val="single"/>
        </w:rPr>
        <w:tab/>
      </w:r>
    </w:p>
    <w:p w14:paraId="0FD670AF" w14:textId="77777777" w:rsidR="00F86770" w:rsidRDefault="00F86770">
      <w:pPr>
        <w:kinsoku w:val="0"/>
        <w:overflowPunct w:val="0"/>
        <w:spacing w:before="13" w:line="160" w:lineRule="exact"/>
        <w:rPr>
          <w:sz w:val="16"/>
          <w:szCs w:val="16"/>
        </w:rPr>
      </w:pPr>
    </w:p>
    <w:p w14:paraId="30AD91AA" w14:textId="77777777" w:rsidR="00F86770" w:rsidRDefault="00025DC8">
      <w:pPr>
        <w:pStyle w:val="BodyText"/>
        <w:tabs>
          <w:tab w:val="left" w:pos="10919"/>
        </w:tabs>
        <w:kinsoku w:val="0"/>
        <w:overflowPunct w:val="0"/>
      </w:pPr>
      <w:r>
        <w:t>CSU</w:t>
      </w:r>
      <w:r>
        <w:rPr>
          <w:spacing w:val="-1"/>
        </w:rPr>
        <w:t xml:space="preserve"> Campus:</w:t>
      </w:r>
      <w:r>
        <w:rPr>
          <w:spacing w:val="-2"/>
        </w:rPr>
        <w:t xml:space="preserve"> </w:t>
      </w:r>
      <w:r>
        <w:rPr>
          <w:u w:val="single"/>
        </w:rPr>
        <w:t xml:space="preserve"> </w:t>
      </w:r>
      <w:r>
        <w:rPr>
          <w:u w:val="single"/>
        </w:rPr>
        <w:tab/>
      </w:r>
    </w:p>
    <w:p w14:paraId="0DB9E10E" w14:textId="77777777" w:rsidR="00F86770" w:rsidRDefault="00F86770">
      <w:pPr>
        <w:kinsoku w:val="0"/>
        <w:overflowPunct w:val="0"/>
        <w:spacing w:before="13" w:line="160" w:lineRule="exact"/>
        <w:rPr>
          <w:sz w:val="16"/>
          <w:szCs w:val="16"/>
        </w:rPr>
      </w:pPr>
    </w:p>
    <w:p w14:paraId="2EFB95B4" w14:textId="77777777" w:rsidR="00F86770" w:rsidRDefault="00025DC8">
      <w:pPr>
        <w:pStyle w:val="BodyText"/>
        <w:tabs>
          <w:tab w:val="left" w:pos="10919"/>
        </w:tabs>
        <w:kinsoku w:val="0"/>
        <w:overflowPunct w:val="0"/>
      </w:pPr>
      <w:r>
        <w:rPr>
          <w:spacing w:val="-1"/>
        </w:rPr>
        <w:t>Address:</w:t>
      </w:r>
      <w:r>
        <w:rPr>
          <w:spacing w:val="1"/>
        </w:rPr>
        <w:t xml:space="preserve"> </w:t>
      </w:r>
      <w:r>
        <w:rPr>
          <w:u w:val="single"/>
        </w:rPr>
        <w:t xml:space="preserve"> </w:t>
      </w:r>
      <w:r>
        <w:rPr>
          <w:u w:val="single"/>
        </w:rPr>
        <w:tab/>
      </w:r>
    </w:p>
    <w:p w14:paraId="04AAD60A" w14:textId="77777777" w:rsidR="00F86770" w:rsidRDefault="00F86770">
      <w:pPr>
        <w:kinsoku w:val="0"/>
        <w:overflowPunct w:val="0"/>
        <w:spacing w:line="200" w:lineRule="exact"/>
        <w:rPr>
          <w:sz w:val="20"/>
          <w:szCs w:val="20"/>
        </w:rPr>
      </w:pPr>
    </w:p>
    <w:p w14:paraId="28E1E13A" w14:textId="77777777" w:rsidR="00F86770" w:rsidRDefault="00F86770">
      <w:pPr>
        <w:kinsoku w:val="0"/>
        <w:overflowPunct w:val="0"/>
        <w:spacing w:line="200" w:lineRule="exact"/>
        <w:rPr>
          <w:sz w:val="20"/>
          <w:szCs w:val="20"/>
        </w:rPr>
      </w:pPr>
    </w:p>
    <w:p w14:paraId="7C8A2C42" w14:textId="77777777" w:rsidR="00F86770" w:rsidRDefault="00F86770">
      <w:pPr>
        <w:kinsoku w:val="0"/>
        <w:overflowPunct w:val="0"/>
        <w:spacing w:before="12" w:line="280" w:lineRule="exact"/>
        <w:rPr>
          <w:sz w:val="28"/>
          <w:szCs w:val="28"/>
        </w:rPr>
      </w:pPr>
    </w:p>
    <w:p w14:paraId="5BD0D709" w14:textId="77777777" w:rsidR="00F86770" w:rsidRDefault="00025DC8">
      <w:pPr>
        <w:pStyle w:val="BodyText"/>
        <w:tabs>
          <w:tab w:val="left" w:pos="5159"/>
          <w:tab w:val="left" w:pos="10915"/>
        </w:tabs>
        <w:kinsoku w:val="0"/>
        <w:overflowPunct w:val="0"/>
      </w:pPr>
      <w:r>
        <w:rPr>
          <w:noProof/>
        </w:rPr>
        <mc:AlternateContent>
          <mc:Choice Requires="wps">
            <w:drawing>
              <wp:anchor distT="0" distB="0" distL="114300" distR="114300" simplePos="0" relativeHeight="251658240" behindDoc="1" locked="0" layoutInCell="0" allowOverlap="1" wp14:anchorId="260958B0" wp14:editId="4F9C3213">
                <wp:simplePos x="0" y="0"/>
                <wp:positionH relativeFrom="page">
                  <wp:posOffset>458470</wp:posOffset>
                </wp:positionH>
                <wp:positionV relativeFrom="paragraph">
                  <wp:posOffset>-116840</wp:posOffset>
                </wp:positionV>
                <wp:extent cx="68580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799 w 10800"/>
                            <a:gd name="T3" fmla="*/ 0 h 20"/>
                          </a:gdLst>
                          <a:ahLst/>
                          <a:cxnLst>
                            <a:cxn ang="0">
                              <a:pos x="T0" y="T1"/>
                            </a:cxn>
                            <a:cxn ang="0">
                              <a:pos x="T2" y="T3"/>
                            </a:cxn>
                          </a:cxnLst>
                          <a:rect l="0" t="0" r="r" b="b"/>
                          <a:pathLst>
                            <a:path w="10800" h="20">
                              <a:moveTo>
                                <a:pt x="0" y="0"/>
                              </a:moveTo>
                              <a:lnTo>
                                <a:pt x="10799" y="0"/>
                              </a:lnTo>
                            </a:path>
                          </a:pathLst>
                        </a:custGeom>
                        <a:noFill/>
                        <a:ln w="914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D0D17"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1pt,-9.2pt,576.05pt,-9.2pt"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" o:allowincell="f" filled="f" strokeweight=".25397mm">
                <v:path arrowok="t" o:connecttype="custom" o:connectlocs="0,0;6857365,0" o:connectangles="0,0"/>
                <w10:wrap anchorx="page"/>
              </v:polyline>
            </w:pict>
          </mc:Fallback>
        </mc:AlternateContent>
      </w:r>
      <w:r>
        <w:rPr>
          <w:spacing w:val="-1"/>
        </w:rPr>
        <w:t>Email:</w:t>
      </w:r>
      <w:r>
        <w:rPr>
          <w:spacing w:val="-1"/>
          <w:u w:val="single"/>
        </w:rPr>
        <w:tab/>
      </w:r>
      <w:r>
        <w:rPr>
          <w:spacing w:val="-1"/>
        </w:rPr>
        <w:t>Telephone</w:t>
      </w:r>
      <w:r>
        <w:rPr>
          <w:spacing w:val="-3"/>
        </w:rPr>
        <w:t xml:space="preserve"> </w:t>
      </w:r>
      <w:r>
        <w:rPr>
          <w:spacing w:val="-2"/>
        </w:rPr>
        <w:t>Number:</w:t>
      </w:r>
      <w:r>
        <w:t xml:space="preserve"> </w:t>
      </w:r>
      <w:r>
        <w:rPr>
          <w:u w:val="single"/>
        </w:rPr>
        <w:t xml:space="preserve"> </w:t>
      </w:r>
      <w:r>
        <w:rPr>
          <w:u w:val="single"/>
        </w:rPr>
        <w:tab/>
      </w:r>
    </w:p>
    <w:p w14:paraId="75D6663C" w14:textId="77777777" w:rsidR="00F86770" w:rsidRDefault="00F86770">
      <w:pPr>
        <w:kinsoku w:val="0"/>
        <w:overflowPunct w:val="0"/>
        <w:spacing w:before="9" w:line="160" w:lineRule="exact"/>
        <w:rPr>
          <w:sz w:val="16"/>
          <w:szCs w:val="16"/>
        </w:rPr>
      </w:pPr>
    </w:p>
    <w:p w14:paraId="3D1CF034" w14:textId="77777777" w:rsidR="00F86770" w:rsidRDefault="00025DC8">
      <w:pPr>
        <w:pStyle w:val="BodyText"/>
        <w:tabs>
          <w:tab w:val="left" w:pos="7319"/>
          <w:tab w:val="left" w:pos="10919"/>
        </w:tabs>
        <w:kinsoku w:val="0"/>
        <w:overflowPunct w:val="0"/>
      </w:pPr>
      <w:r>
        <w:rPr>
          <w:spacing w:val="-2"/>
        </w:rPr>
        <w:t xml:space="preserve">Degree </w:t>
      </w:r>
      <w:r>
        <w:rPr>
          <w:spacing w:val="-1"/>
        </w:rPr>
        <w:t>pursued</w:t>
      </w:r>
      <w:r>
        <w:t xml:space="preserve"> </w:t>
      </w:r>
      <w:r>
        <w:rPr>
          <w:spacing w:val="-1"/>
        </w:rPr>
        <w:t>(i.e.</w:t>
      </w:r>
      <w:r>
        <w:rPr>
          <w:spacing w:val="1"/>
        </w:rPr>
        <w:t xml:space="preserve"> </w:t>
      </w:r>
      <w:r>
        <w:rPr>
          <w:spacing w:val="-1"/>
        </w:rPr>
        <w:t>Bachelor's,</w:t>
      </w:r>
      <w:r>
        <w:rPr>
          <w:spacing w:val="-2"/>
        </w:rPr>
        <w:t xml:space="preserve"> Master's):</w:t>
      </w:r>
      <w:r>
        <w:rPr>
          <w:spacing w:val="-2"/>
          <w:u w:val="single"/>
        </w:rPr>
        <w:tab/>
      </w:r>
      <w:r>
        <w:rPr>
          <w:spacing w:val="-1"/>
        </w:rPr>
        <w:t>Grade</w:t>
      </w:r>
      <w:r>
        <w:t xml:space="preserve"> </w:t>
      </w:r>
      <w:r>
        <w:rPr>
          <w:spacing w:val="-1"/>
        </w:rPr>
        <w:t>Level:</w:t>
      </w:r>
      <w:r>
        <w:rPr>
          <w:spacing w:val="1"/>
        </w:rPr>
        <w:t xml:space="preserve"> </w:t>
      </w:r>
      <w:r>
        <w:rPr>
          <w:u w:val="single"/>
        </w:rPr>
        <w:t xml:space="preserve"> </w:t>
      </w:r>
      <w:r>
        <w:rPr>
          <w:u w:val="single"/>
        </w:rPr>
        <w:tab/>
      </w:r>
    </w:p>
    <w:p w14:paraId="1A37BDA8" w14:textId="77777777" w:rsidR="00F86770" w:rsidRDefault="00F86770">
      <w:pPr>
        <w:kinsoku w:val="0"/>
        <w:overflowPunct w:val="0"/>
        <w:spacing w:before="13" w:line="160" w:lineRule="exact"/>
        <w:rPr>
          <w:sz w:val="16"/>
          <w:szCs w:val="16"/>
        </w:rPr>
      </w:pPr>
    </w:p>
    <w:p w14:paraId="67738370" w14:textId="77777777" w:rsidR="00F86770" w:rsidRDefault="00025DC8">
      <w:pPr>
        <w:pStyle w:val="BodyText"/>
        <w:tabs>
          <w:tab w:val="left" w:pos="10919"/>
        </w:tabs>
        <w:kinsoku w:val="0"/>
        <w:overflowPunct w:val="0"/>
      </w:pPr>
      <w:r>
        <w:rPr>
          <w:spacing w:val="-1"/>
        </w:rPr>
        <w:t>Major(s):</w:t>
      </w:r>
      <w:r>
        <w:rPr>
          <w:spacing w:val="2"/>
        </w:rPr>
        <w:t xml:space="preserve"> </w:t>
      </w:r>
      <w:r>
        <w:rPr>
          <w:u w:val="single"/>
        </w:rPr>
        <w:t xml:space="preserve"> </w:t>
      </w:r>
      <w:r>
        <w:rPr>
          <w:u w:val="single"/>
        </w:rPr>
        <w:tab/>
      </w:r>
    </w:p>
    <w:p w14:paraId="55863C5F" w14:textId="77777777" w:rsidR="00F86770" w:rsidRDefault="00F86770">
      <w:pPr>
        <w:kinsoku w:val="0"/>
        <w:overflowPunct w:val="0"/>
        <w:spacing w:before="9" w:line="160" w:lineRule="exact"/>
        <w:rPr>
          <w:sz w:val="16"/>
          <w:szCs w:val="16"/>
        </w:rPr>
      </w:pPr>
    </w:p>
    <w:p w14:paraId="19C6FCCE" w14:textId="022D31F1" w:rsidR="00F86770" w:rsidRDefault="008D5F61">
      <w:pPr>
        <w:pStyle w:val="BodyText"/>
        <w:tabs>
          <w:tab w:val="left" w:pos="10915"/>
        </w:tabs>
        <w:kinsoku w:val="0"/>
        <w:overflowPunct w:val="0"/>
      </w:pPr>
      <w:r>
        <w:rPr>
          <w:spacing w:val="-1"/>
        </w:rPr>
        <w:t>Concentration (Circle all that apply)</w:t>
      </w:r>
      <w:r w:rsidR="00025DC8">
        <w:rPr>
          <w:spacing w:val="-1"/>
        </w:rPr>
        <w:t>:</w:t>
      </w:r>
      <w:r w:rsidR="00025DC8">
        <w:t xml:space="preserve"> </w:t>
      </w:r>
      <w:r w:rsidR="00025DC8">
        <w:rPr>
          <w:u w:val="single"/>
        </w:rPr>
        <w:t xml:space="preserve"> </w:t>
      </w:r>
      <w:r w:rsidRPr="008D5F61">
        <w:rPr>
          <w:b/>
          <w:u w:val="single"/>
        </w:rPr>
        <w:t>Exercise Science</w:t>
      </w:r>
      <w:r>
        <w:rPr>
          <w:u w:val="single"/>
        </w:rPr>
        <w:t xml:space="preserve"> or </w:t>
      </w:r>
      <w:r w:rsidRPr="008D5F61">
        <w:rPr>
          <w:b/>
          <w:u w:val="single"/>
        </w:rPr>
        <w:t>Allied Health Professions</w:t>
      </w:r>
      <w:r>
        <w:rPr>
          <w:u w:val="single"/>
        </w:rPr>
        <w:t xml:space="preserve"> </w:t>
      </w:r>
      <w:r w:rsidR="00025DC8">
        <w:rPr>
          <w:u w:val="single"/>
        </w:rPr>
        <w:tab/>
      </w:r>
    </w:p>
    <w:p w14:paraId="01DD1AB8" w14:textId="77777777" w:rsidR="00F86770" w:rsidRDefault="00F86770">
      <w:pPr>
        <w:kinsoku w:val="0"/>
        <w:overflowPunct w:val="0"/>
        <w:spacing w:before="13" w:line="160" w:lineRule="exact"/>
        <w:rPr>
          <w:sz w:val="16"/>
          <w:szCs w:val="16"/>
        </w:rPr>
      </w:pPr>
    </w:p>
    <w:p w14:paraId="1A56BAF2" w14:textId="77777777" w:rsidR="00F86770" w:rsidRDefault="00025DC8">
      <w:pPr>
        <w:pStyle w:val="BodyText"/>
        <w:tabs>
          <w:tab w:val="left" w:pos="5879"/>
          <w:tab w:val="left" w:pos="10919"/>
        </w:tabs>
        <w:kinsoku w:val="0"/>
        <w:overflowPunct w:val="0"/>
      </w:pPr>
      <w:r>
        <w:rPr>
          <w:spacing w:val="-1"/>
        </w:rPr>
        <w:t>Campus Cumulative</w:t>
      </w:r>
      <w:r>
        <w:rPr>
          <w:spacing w:val="-2"/>
        </w:rPr>
        <w:t xml:space="preserve"> GPA:</w:t>
      </w:r>
      <w:r>
        <w:rPr>
          <w:spacing w:val="-2"/>
          <w:u w:val="single"/>
        </w:rPr>
        <w:tab/>
      </w:r>
      <w:r>
        <w:rPr>
          <w:spacing w:val="-1"/>
        </w:rPr>
        <w:t>Expected</w:t>
      </w:r>
      <w:r>
        <w:rPr>
          <w:spacing w:val="-2"/>
        </w:rPr>
        <w:t xml:space="preserve"> </w:t>
      </w:r>
      <w:r>
        <w:rPr>
          <w:spacing w:val="-1"/>
        </w:rPr>
        <w:t>Graduation Date:</w:t>
      </w:r>
      <w:r>
        <w:rPr>
          <w:spacing w:val="1"/>
        </w:rPr>
        <w:t xml:space="preserve"> </w:t>
      </w:r>
      <w:r>
        <w:rPr>
          <w:u w:val="single"/>
        </w:rPr>
        <w:t xml:space="preserve"> </w:t>
      </w:r>
      <w:r>
        <w:rPr>
          <w:u w:val="single"/>
        </w:rPr>
        <w:tab/>
      </w:r>
    </w:p>
    <w:p w14:paraId="0C4E8EF1" w14:textId="77777777" w:rsidR="00F86770" w:rsidRDefault="00F86770">
      <w:pPr>
        <w:kinsoku w:val="0"/>
        <w:overflowPunct w:val="0"/>
        <w:spacing w:before="13" w:line="160" w:lineRule="exact"/>
        <w:rPr>
          <w:sz w:val="16"/>
          <w:szCs w:val="16"/>
        </w:rPr>
      </w:pPr>
    </w:p>
    <w:p w14:paraId="3CCE606F" w14:textId="77777777" w:rsidR="00F86770" w:rsidRDefault="00025DC8">
      <w:pPr>
        <w:pStyle w:val="BodyText"/>
        <w:tabs>
          <w:tab w:val="left" w:pos="8039"/>
          <w:tab w:val="left" w:pos="10919"/>
        </w:tabs>
        <w:kinsoku w:val="0"/>
        <w:overflowPunct w:val="0"/>
      </w:pPr>
      <w:r>
        <w:rPr>
          <w:spacing w:val="-1"/>
        </w:rPr>
        <w:t>Primary</w:t>
      </w:r>
      <w:r>
        <w:rPr>
          <w:spacing w:val="-7"/>
        </w:rPr>
        <w:t xml:space="preserve"> </w:t>
      </w:r>
      <w:r>
        <w:t>Emergency</w:t>
      </w:r>
      <w:r>
        <w:rPr>
          <w:spacing w:val="-5"/>
        </w:rPr>
        <w:t xml:space="preserve"> </w:t>
      </w:r>
      <w:r>
        <w:rPr>
          <w:spacing w:val="-1"/>
        </w:rPr>
        <w:t>Contact:</w:t>
      </w:r>
      <w:r>
        <w:rPr>
          <w:spacing w:val="-1"/>
          <w:u w:val="single"/>
        </w:rPr>
        <w:tab/>
      </w:r>
      <w:r>
        <w:rPr>
          <w:spacing w:val="-1"/>
        </w:rPr>
        <w:t>Relation:</w:t>
      </w:r>
      <w:r>
        <w:rPr>
          <w:spacing w:val="1"/>
        </w:rPr>
        <w:t xml:space="preserve"> </w:t>
      </w:r>
      <w:r>
        <w:rPr>
          <w:u w:val="single"/>
        </w:rPr>
        <w:t xml:space="preserve"> </w:t>
      </w:r>
      <w:r>
        <w:rPr>
          <w:u w:val="single"/>
        </w:rPr>
        <w:tab/>
      </w:r>
    </w:p>
    <w:p w14:paraId="54565498" w14:textId="77777777" w:rsidR="00F86770" w:rsidRDefault="00F86770">
      <w:pPr>
        <w:kinsoku w:val="0"/>
        <w:overflowPunct w:val="0"/>
        <w:spacing w:before="13" w:line="160" w:lineRule="exact"/>
        <w:rPr>
          <w:sz w:val="16"/>
          <w:szCs w:val="16"/>
        </w:rPr>
      </w:pPr>
    </w:p>
    <w:p w14:paraId="0EF835FF" w14:textId="77777777" w:rsidR="00F86770" w:rsidRDefault="00025DC8">
      <w:pPr>
        <w:pStyle w:val="BodyText"/>
        <w:tabs>
          <w:tab w:val="left" w:pos="5879"/>
          <w:tab w:val="left" w:pos="10919"/>
        </w:tabs>
        <w:kinsoku w:val="0"/>
        <w:overflowPunct w:val="0"/>
      </w:pPr>
      <w:r>
        <w:rPr>
          <w:spacing w:val="-2"/>
        </w:rPr>
        <w:t xml:space="preserve">Daytime </w:t>
      </w:r>
      <w:r>
        <w:rPr>
          <w:spacing w:val="-1"/>
        </w:rPr>
        <w:t>Telephone:</w:t>
      </w:r>
      <w:r>
        <w:rPr>
          <w:spacing w:val="-1"/>
          <w:u w:val="single"/>
        </w:rPr>
        <w:tab/>
      </w:r>
      <w:r>
        <w:rPr>
          <w:spacing w:val="-1"/>
        </w:rPr>
        <w:t xml:space="preserve">Cell </w:t>
      </w:r>
      <w:r>
        <w:t>Phone</w:t>
      </w:r>
      <w:r>
        <w:rPr>
          <w:spacing w:val="-1"/>
        </w:rPr>
        <w:t xml:space="preserve"> Number:</w:t>
      </w:r>
      <w:r>
        <w:t xml:space="preserve"> </w:t>
      </w:r>
      <w:r>
        <w:rPr>
          <w:u w:val="single"/>
        </w:rPr>
        <w:t xml:space="preserve"> </w:t>
      </w:r>
      <w:r>
        <w:rPr>
          <w:u w:val="single"/>
        </w:rPr>
        <w:tab/>
      </w:r>
    </w:p>
    <w:p w14:paraId="633C24E4" w14:textId="77777777" w:rsidR="00F86770" w:rsidRDefault="00F86770">
      <w:pPr>
        <w:kinsoku w:val="0"/>
        <w:overflowPunct w:val="0"/>
        <w:spacing w:before="13" w:line="160" w:lineRule="exact"/>
        <w:rPr>
          <w:sz w:val="16"/>
          <w:szCs w:val="16"/>
        </w:rPr>
      </w:pPr>
    </w:p>
    <w:p w14:paraId="156033F2" w14:textId="77777777" w:rsidR="00F86770" w:rsidRDefault="00025DC8">
      <w:pPr>
        <w:pStyle w:val="BodyText"/>
        <w:tabs>
          <w:tab w:val="left" w:pos="10915"/>
        </w:tabs>
        <w:kinsoku w:val="0"/>
        <w:overflowPunct w:val="0"/>
      </w:pPr>
      <w:r>
        <w:t>Secondary</w:t>
      </w:r>
      <w:r>
        <w:rPr>
          <w:spacing w:val="-5"/>
        </w:rPr>
        <w:t xml:space="preserve"> </w:t>
      </w:r>
      <w:r>
        <w:t>Emergency</w:t>
      </w:r>
      <w:r>
        <w:rPr>
          <w:spacing w:val="-5"/>
        </w:rPr>
        <w:t xml:space="preserve"> </w:t>
      </w:r>
      <w:r>
        <w:t>Contact:</w:t>
      </w:r>
      <w:r>
        <w:rPr>
          <w:spacing w:val="-2"/>
        </w:rPr>
        <w:t xml:space="preserve"> </w:t>
      </w:r>
      <w:r>
        <w:rPr>
          <w:u w:val="single"/>
        </w:rPr>
        <w:t xml:space="preserve"> </w:t>
      </w:r>
      <w:r>
        <w:rPr>
          <w:u w:val="single"/>
        </w:rPr>
        <w:tab/>
      </w:r>
    </w:p>
    <w:p w14:paraId="26B57AB8" w14:textId="77777777" w:rsidR="00F86770" w:rsidRDefault="00F86770">
      <w:pPr>
        <w:kinsoku w:val="0"/>
        <w:overflowPunct w:val="0"/>
        <w:spacing w:before="9" w:line="160" w:lineRule="exact"/>
        <w:rPr>
          <w:sz w:val="16"/>
          <w:szCs w:val="16"/>
        </w:rPr>
      </w:pPr>
    </w:p>
    <w:p w14:paraId="1B31BA57" w14:textId="77777777" w:rsidR="00F86770" w:rsidRDefault="00025DC8">
      <w:pPr>
        <w:pStyle w:val="BodyText"/>
        <w:tabs>
          <w:tab w:val="left" w:pos="5879"/>
          <w:tab w:val="left" w:pos="10919"/>
        </w:tabs>
        <w:kinsoku w:val="0"/>
        <w:overflowPunct w:val="0"/>
      </w:pPr>
      <w:r>
        <w:rPr>
          <w:spacing w:val="-2"/>
        </w:rPr>
        <w:t xml:space="preserve">Daytime </w:t>
      </w:r>
      <w:r>
        <w:rPr>
          <w:spacing w:val="-1"/>
        </w:rPr>
        <w:t>Telephone:</w:t>
      </w:r>
      <w:r>
        <w:rPr>
          <w:spacing w:val="-1"/>
          <w:u w:val="single"/>
        </w:rPr>
        <w:tab/>
      </w:r>
      <w:r>
        <w:rPr>
          <w:spacing w:val="-1"/>
        </w:rPr>
        <w:t xml:space="preserve">Cell </w:t>
      </w:r>
      <w:r>
        <w:t>Phone</w:t>
      </w:r>
      <w:r>
        <w:rPr>
          <w:spacing w:val="-1"/>
        </w:rPr>
        <w:t xml:space="preserve"> Number:</w:t>
      </w:r>
      <w:r>
        <w:t xml:space="preserve"> </w:t>
      </w:r>
      <w:r>
        <w:rPr>
          <w:u w:val="single"/>
        </w:rPr>
        <w:t xml:space="preserve"> </w:t>
      </w:r>
      <w:r>
        <w:rPr>
          <w:u w:val="single"/>
        </w:rPr>
        <w:tab/>
      </w:r>
    </w:p>
    <w:p w14:paraId="5DC658BF" w14:textId="77777777" w:rsidR="00F86770" w:rsidRDefault="00F86770">
      <w:pPr>
        <w:kinsoku w:val="0"/>
        <w:overflowPunct w:val="0"/>
        <w:spacing w:before="13" w:line="280" w:lineRule="exact"/>
        <w:rPr>
          <w:sz w:val="28"/>
          <w:szCs w:val="28"/>
        </w:rPr>
      </w:pPr>
    </w:p>
    <w:p w14:paraId="1D47799F" w14:textId="77777777" w:rsidR="00F86770" w:rsidRDefault="00F86770">
      <w:pPr>
        <w:kinsoku w:val="0"/>
        <w:overflowPunct w:val="0"/>
        <w:spacing w:line="200" w:lineRule="exact"/>
        <w:rPr>
          <w:sz w:val="20"/>
          <w:szCs w:val="20"/>
        </w:rPr>
      </w:pPr>
    </w:p>
    <w:p w14:paraId="5A118142" w14:textId="77777777" w:rsidR="00F86770" w:rsidRDefault="00025DC8" w:rsidP="00EA58B0">
      <w:pPr>
        <w:pStyle w:val="Heading1"/>
        <w:kinsoku w:val="0"/>
        <w:overflowPunct w:val="0"/>
        <w:ind w:left="0"/>
        <w:rPr>
          <w:b w:val="0"/>
          <w:bCs w:val="0"/>
        </w:rPr>
      </w:pPr>
      <w:r>
        <w:rPr>
          <w:spacing w:val="-1"/>
        </w:rPr>
        <w:t>Section</w:t>
      </w:r>
      <w:r>
        <w:rPr>
          <w:spacing w:val="-2"/>
        </w:rPr>
        <w:t xml:space="preserve"> </w:t>
      </w:r>
      <w:r>
        <w:t xml:space="preserve">II. </w:t>
      </w:r>
      <w:r>
        <w:rPr>
          <w:spacing w:val="-1"/>
        </w:rPr>
        <w:t>Learning Project Data</w:t>
      </w:r>
    </w:p>
    <w:p w14:paraId="6C98992A" w14:textId="77777777" w:rsidR="00F86770" w:rsidRDefault="00F86770">
      <w:pPr>
        <w:kinsoku w:val="0"/>
        <w:overflowPunct w:val="0"/>
        <w:spacing w:before="8" w:line="230" w:lineRule="exact"/>
        <w:rPr>
          <w:sz w:val="23"/>
          <w:szCs w:val="23"/>
        </w:rPr>
      </w:pPr>
    </w:p>
    <w:p w14:paraId="3538D872" w14:textId="77777777" w:rsidR="00F86770" w:rsidRDefault="00025DC8">
      <w:pPr>
        <w:pStyle w:val="BodyText"/>
        <w:tabs>
          <w:tab w:val="left" w:pos="10919"/>
        </w:tabs>
        <w:kinsoku w:val="0"/>
        <w:overflowPunct w:val="0"/>
        <w:spacing w:before="0"/>
      </w:pPr>
      <w:r>
        <w:rPr>
          <w:spacing w:val="-1"/>
        </w:rPr>
        <w:t>Learning</w:t>
      </w:r>
      <w:r>
        <w:rPr>
          <w:spacing w:val="-5"/>
        </w:rPr>
        <w:t xml:space="preserve"> </w:t>
      </w:r>
      <w:r>
        <w:rPr>
          <w:spacing w:val="-1"/>
        </w:rPr>
        <w:t>Site:</w:t>
      </w:r>
      <w:r>
        <w:t xml:space="preserve"> </w:t>
      </w:r>
      <w:r>
        <w:rPr>
          <w:u w:val="single"/>
        </w:rPr>
        <w:t xml:space="preserve"> </w:t>
      </w:r>
      <w:r>
        <w:rPr>
          <w:u w:val="single"/>
        </w:rPr>
        <w:tab/>
      </w:r>
    </w:p>
    <w:p w14:paraId="60D44E60" w14:textId="77777777" w:rsidR="00F86770" w:rsidRDefault="00F86770">
      <w:pPr>
        <w:kinsoku w:val="0"/>
        <w:overflowPunct w:val="0"/>
        <w:spacing w:before="13" w:line="160" w:lineRule="exact"/>
        <w:rPr>
          <w:sz w:val="16"/>
          <w:szCs w:val="16"/>
        </w:rPr>
      </w:pPr>
    </w:p>
    <w:p w14:paraId="4BCFA539" w14:textId="77777777" w:rsidR="00F86770" w:rsidRDefault="00025DC8">
      <w:pPr>
        <w:pStyle w:val="BodyText"/>
        <w:tabs>
          <w:tab w:val="left" w:pos="10919"/>
        </w:tabs>
        <w:kinsoku w:val="0"/>
        <w:overflowPunct w:val="0"/>
      </w:pPr>
      <w:r>
        <w:rPr>
          <w:spacing w:val="-1"/>
        </w:rPr>
        <w:t>Learning</w:t>
      </w:r>
      <w:r>
        <w:rPr>
          <w:spacing w:val="-5"/>
        </w:rPr>
        <w:t xml:space="preserve"> </w:t>
      </w:r>
      <w:r>
        <w:t>Site</w:t>
      </w:r>
      <w:r>
        <w:rPr>
          <w:spacing w:val="-2"/>
        </w:rPr>
        <w:t xml:space="preserve"> Mentor </w:t>
      </w:r>
      <w:r>
        <w:t>Name</w:t>
      </w:r>
      <w:r>
        <w:rPr>
          <w:spacing w:val="-2"/>
        </w:rPr>
        <w:t xml:space="preserve"> </w:t>
      </w:r>
      <w:r>
        <w:rPr>
          <w:spacing w:val="-1"/>
        </w:rPr>
        <w:t>and Title:</w:t>
      </w:r>
      <w:r>
        <w:rPr>
          <w:spacing w:val="-2"/>
        </w:rPr>
        <w:t xml:space="preserve"> </w:t>
      </w:r>
      <w:r>
        <w:rPr>
          <w:u w:val="single"/>
        </w:rPr>
        <w:t xml:space="preserve"> </w:t>
      </w:r>
      <w:r>
        <w:rPr>
          <w:u w:val="single"/>
        </w:rPr>
        <w:tab/>
      </w:r>
    </w:p>
    <w:p w14:paraId="78024835" w14:textId="77777777" w:rsidR="00F86770" w:rsidRDefault="00F86770">
      <w:pPr>
        <w:kinsoku w:val="0"/>
        <w:overflowPunct w:val="0"/>
        <w:spacing w:before="9" w:line="160" w:lineRule="exact"/>
        <w:rPr>
          <w:sz w:val="16"/>
          <w:szCs w:val="16"/>
        </w:rPr>
      </w:pPr>
    </w:p>
    <w:p w14:paraId="0A99048E" w14:textId="77777777" w:rsidR="00F86770" w:rsidRDefault="00025DC8">
      <w:pPr>
        <w:pStyle w:val="BodyText"/>
        <w:tabs>
          <w:tab w:val="left" w:pos="10919"/>
        </w:tabs>
        <w:kinsoku w:val="0"/>
        <w:overflowPunct w:val="0"/>
      </w:pPr>
      <w:r>
        <w:rPr>
          <w:spacing w:val="-1"/>
        </w:rPr>
        <w:t>Address:</w:t>
      </w:r>
      <w:r>
        <w:rPr>
          <w:spacing w:val="1"/>
        </w:rPr>
        <w:t xml:space="preserve"> </w:t>
      </w:r>
      <w:r>
        <w:rPr>
          <w:u w:val="single"/>
        </w:rPr>
        <w:t xml:space="preserve"> </w:t>
      </w:r>
      <w:r>
        <w:rPr>
          <w:u w:val="single"/>
        </w:rPr>
        <w:tab/>
      </w:r>
    </w:p>
    <w:p w14:paraId="2B507342" w14:textId="77777777" w:rsidR="00F86770" w:rsidRDefault="00F86770">
      <w:pPr>
        <w:kinsoku w:val="0"/>
        <w:overflowPunct w:val="0"/>
        <w:spacing w:before="2" w:line="200" w:lineRule="exact"/>
        <w:rPr>
          <w:sz w:val="20"/>
          <w:szCs w:val="20"/>
        </w:rPr>
      </w:pPr>
    </w:p>
    <w:p w14:paraId="4862833E" w14:textId="1CE489C2" w:rsidR="00F86770" w:rsidRDefault="00025DC8" w:rsidP="0025689F">
      <w:pPr>
        <w:pStyle w:val="BodyText"/>
        <w:tabs>
          <w:tab w:val="left" w:pos="5318"/>
          <w:tab w:val="left" w:pos="10718"/>
        </w:tabs>
        <w:kinsoku w:val="0"/>
        <w:overflowPunct w:val="0"/>
        <w:rPr>
          <w:u w:val="single"/>
        </w:rPr>
      </w:pPr>
      <w:r>
        <w:t>Email:</w:t>
      </w:r>
      <w:r>
        <w:rPr>
          <w:u w:val="single"/>
        </w:rPr>
        <w:tab/>
      </w:r>
      <w:r>
        <w:t>Telephone Number</w:t>
      </w:r>
      <w:r>
        <w:rPr>
          <w:u w:val="single"/>
        </w:rPr>
        <w:t xml:space="preserve"> </w:t>
      </w:r>
      <w:r>
        <w:rPr>
          <w:u w:val="single"/>
        </w:rPr>
        <w:tab/>
      </w:r>
    </w:p>
    <w:p w14:paraId="0651BA51" w14:textId="77777777" w:rsidR="0025689F" w:rsidRDefault="0025689F" w:rsidP="0025689F">
      <w:pPr>
        <w:pStyle w:val="BodyText"/>
        <w:tabs>
          <w:tab w:val="left" w:pos="5318"/>
          <w:tab w:val="left" w:pos="10718"/>
        </w:tabs>
        <w:kinsoku w:val="0"/>
        <w:overflowPunct w:val="0"/>
        <w:ind w:left="0"/>
        <w:rPr>
          <w:u w:val="single"/>
        </w:rPr>
      </w:pPr>
    </w:p>
    <w:p w14:paraId="08657245" w14:textId="77777777" w:rsidR="00EA58B0" w:rsidRDefault="00EA58B0" w:rsidP="0025689F">
      <w:pPr>
        <w:pStyle w:val="Heading1"/>
        <w:kinsoku w:val="0"/>
        <w:overflowPunct w:val="0"/>
        <w:rPr>
          <w:spacing w:val="-1"/>
        </w:rPr>
      </w:pPr>
    </w:p>
    <w:p w14:paraId="36DD876D" w14:textId="77777777" w:rsidR="00EA58B0" w:rsidRDefault="00EA58B0" w:rsidP="0025689F">
      <w:pPr>
        <w:pStyle w:val="Heading1"/>
        <w:kinsoku w:val="0"/>
        <w:overflowPunct w:val="0"/>
        <w:rPr>
          <w:spacing w:val="-1"/>
        </w:rPr>
      </w:pPr>
    </w:p>
    <w:p w14:paraId="6BA12993" w14:textId="77777777" w:rsidR="00EA58B0" w:rsidRDefault="00EA58B0" w:rsidP="0025689F">
      <w:pPr>
        <w:pStyle w:val="Heading1"/>
        <w:kinsoku w:val="0"/>
        <w:overflowPunct w:val="0"/>
        <w:rPr>
          <w:spacing w:val="-1"/>
        </w:rPr>
      </w:pPr>
    </w:p>
    <w:p w14:paraId="20C4E976" w14:textId="77777777" w:rsidR="00EA58B0" w:rsidRDefault="00EA58B0" w:rsidP="0025689F">
      <w:pPr>
        <w:pStyle w:val="Heading1"/>
        <w:kinsoku w:val="0"/>
        <w:overflowPunct w:val="0"/>
        <w:rPr>
          <w:spacing w:val="-1"/>
        </w:rPr>
      </w:pPr>
    </w:p>
    <w:p w14:paraId="3D3D0D7D" w14:textId="77777777" w:rsidR="0025689F" w:rsidRDefault="0025689F" w:rsidP="0025689F">
      <w:pPr>
        <w:pStyle w:val="Heading1"/>
        <w:kinsoku w:val="0"/>
        <w:overflowPunct w:val="0"/>
        <w:rPr>
          <w:b w:val="0"/>
          <w:bCs w:val="0"/>
        </w:rPr>
      </w:pPr>
      <w:r>
        <w:rPr>
          <w:spacing w:val="-1"/>
        </w:rPr>
        <w:lastRenderedPageBreak/>
        <w:t>Section</w:t>
      </w:r>
      <w:r>
        <w:rPr>
          <w:spacing w:val="-2"/>
        </w:rPr>
        <w:t xml:space="preserve"> </w:t>
      </w:r>
      <w:r>
        <w:rPr>
          <w:spacing w:val="-1"/>
        </w:rPr>
        <w:t>III.</w:t>
      </w:r>
      <w:r>
        <w:rPr>
          <w:spacing w:val="58"/>
        </w:rPr>
        <w:t xml:space="preserve"> </w:t>
      </w:r>
      <w:r>
        <w:t>The</w:t>
      </w:r>
      <w:r>
        <w:rPr>
          <w:spacing w:val="-1"/>
        </w:rPr>
        <w:t xml:space="preserve"> Learning Project Plan</w:t>
      </w:r>
    </w:p>
    <w:p w14:paraId="6A3B4209" w14:textId="77777777" w:rsidR="0025689F" w:rsidRDefault="0025689F" w:rsidP="0025689F">
      <w:pPr>
        <w:kinsoku w:val="0"/>
        <w:overflowPunct w:val="0"/>
        <w:spacing w:before="8" w:line="230" w:lineRule="exact"/>
        <w:rPr>
          <w:sz w:val="23"/>
          <w:szCs w:val="23"/>
        </w:rPr>
      </w:pPr>
    </w:p>
    <w:p w14:paraId="7E613400" w14:textId="77777777" w:rsidR="0025689F" w:rsidRDefault="0025689F" w:rsidP="0025689F">
      <w:pPr>
        <w:pStyle w:val="BodyText"/>
        <w:numPr>
          <w:ilvl w:val="0"/>
          <w:numId w:val="4"/>
        </w:numPr>
        <w:tabs>
          <w:tab w:val="left" w:pos="960"/>
        </w:tabs>
        <w:kinsoku w:val="0"/>
        <w:overflowPunct w:val="0"/>
        <w:spacing w:before="0"/>
      </w:pPr>
      <w:r>
        <w:rPr>
          <w:noProof/>
        </w:rPr>
        <mc:AlternateContent>
          <mc:Choice Requires="wps">
            <w:drawing>
              <wp:anchor distT="0" distB="0" distL="114300" distR="114300" simplePos="0" relativeHeight="251671552" behindDoc="1" locked="0" layoutInCell="0" allowOverlap="1" wp14:anchorId="3639F073" wp14:editId="67CA34AE">
                <wp:simplePos x="0" y="0"/>
                <wp:positionH relativeFrom="page">
                  <wp:posOffset>915670</wp:posOffset>
                </wp:positionH>
                <wp:positionV relativeFrom="paragraph">
                  <wp:posOffset>494030</wp:posOffset>
                </wp:positionV>
                <wp:extent cx="6400800" cy="12700"/>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79 w 10080"/>
                            <a:gd name="T3" fmla="*/ 0 h 20"/>
                          </a:gdLst>
                          <a:ahLst/>
                          <a:cxnLst>
                            <a:cxn ang="0">
                              <a:pos x="T0" y="T1"/>
                            </a:cxn>
                            <a:cxn ang="0">
                              <a:pos x="T2" y="T3"/>
                            </a:cxn>
                          </a:cxnLst>
                          <a:rect l="0" t="0" r="r" b="b"/>
                          <a:pathLst>
                            <a:path w="10080" h="20">
                              <a:moveTo>
                                <a:pt x="0" y="0"/>
                              </a:moveTo>
                              <a:lnTo>
                                <a:pt x="10079" y="0"/>
                              </a:lnTo>
                            </a:path>
                          </a:pathLst>
                        </a:custGeom>
                        <a:noFill/>
                        <a:ln w="914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E912AA" id="Freeform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2.1pt,38.9pt,576.05pt,38.9pt" coordsize="1008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" o:allowincell="f" filled="f" strokeweight=".25397mm">
                <v:path arrowok="t" o:connecttype="custom" o:connectlocs="0,0;6400165,0" o:connectangles="0,0"/>
                <w10:wrap anchorx="page"/>
              </v:polyline>
            </w:pict>
          </mc:Fallback>
        </mc:AlternateContent>
      </w:r>
      <w:r>
        <w:rPr>
          <w:spacing w:val="-1"/>
        </w:rPr>
        <w:t xml:space="preserve">Description </w:t>
      </w:r>
      <w:r>
        <w:t>of</w:t>
      </w:r>
      <w:r>
        <w:rPr>
          <w:spacing w:val="-1"/>
        </w:rPr>
        <w:t xml:space="preserve"> Project:</w:t>
      </w:r>
    </w:p>
    <w:p w14:paraId="7214D0F1" w14:textId="77777777" w:rsidR="0025689F" w:rsidRDefault="0025689F" w:rsidP="0025689F">
      <w:pPr>
        <w:kinsoku w:val="0"/>
        <w:overflowPunct w:val="0"/>
        <w:spacing w:before="10" w:line="180" w:lineRule="exact"/>
        <w:rPr>
          <w:sz w:val="18"/>
          <w:szCs w:val="18"/>
        </w:rPr>
      </w:pPr>
    </w:p>
    <w:p w14:paraId="23A0B1F3" w14:textId="77777777" w:rsidR="0025689F" w:rsidRDefault="0025689F" w:rsidP="0025689F">
      <w:pPr>
        <w:tabs>
          <w:tab w:val="left" w:pos="960"/>
        </w:tabs>
        <w:kinsoku w:val="0"/>
        <w:overflowPunct w:val="0"/>
      </w:pPr>
    </w:p>
    <w:p w14:paraId="66D78F9E" w14:textId="77777777" w:rsidR="0025689F" w:rsidRDefault="0025689F" w:rsidP="0025689F">
      <w:pPr>
        <w:tabs>
          <w:tab w:val="left" w:pos="960"/>
        </w:tabs>
        <w:kinsoku w:val="0"/>
        <w:overflowPunct w:val="0"/>
        <w:rPr>
          <w:rFonts w:ascii="Times New Roman" w:hAnsi="Times New Roman"/>
        </w:rPr>
      </w:pPr>
    </w:p>
    <w:p w14:paraId="76AD8027" w14:textId="77777777" w:rsidR="0025689F" w:rsidRDefault="0025689F" w:rsidP="0025689F">
      <w:pPr>
        <w:tabs>
          <w:tab w:val="left" w:pos="960"/>
        </w:tabs>
        <w:kinsoku w:val="0"/>
        <w:overflowPunct w:val="0"/>
        <w:rPr>
          <w:rFonts w:ascii="Times New Roman" w:hAnsi="Times New Roman"/>
        </w:rPr>
      </w:pPr>
    </w:p>
    <w:p w14:paraId="791A5D9D" w14:textId="77777777" w:rsidR="0025689F" w:rsidRPr="0025689F" w:rsidRDefault="0025689F" w:rsidP="0025689F">
      <w:pPr>
        <w:tabs>
          <w:tab w:val="left" w:pos="960"/>
        </w:tabs>
        <w:kinsoku w:val="0"/>
        <w:overflowPunct w:val="0"/>
        <w:rPr>
          <w:rFonts w:ascii="Times New Roman" w:hAnsi="Times New Roman"/>
        </w:rPr>
      </w:pPr>
    </w:p>
    <w:p w14:paraId="03863D36" w14:textId="77777777" w:rsidR="0025689F" w:rsidRDefault="0025689F" w:rsidP="0025689F">
      <w:pPr>
        <w:pStyle w:val="BodyText"/>
        <w:tabs>
          <w:tab w:val="left" w:pos="5275"/>
          <w:tab w:val="left" w:pos="9595"/>
        </w:tabs>
        <w:kinsoku w:val="0"/>
        <w:overflowPunct w:val="0"/>
        <w:ind w:left="239"/>
      </w:pPr>
      <w:r>
        <w:rPr>
          <w:noProof/>
        </w:rPr>
        <mc:AlternateContent>
          <mc:Choice Requires="wps">
            <w:drawing>
              <wp:anchor distT="0" distB="0" distL="114300" distR="114300" simplePos="0" relativeHeight="251678720" behindDoc="1" locked="0" layoutInCell="0" allowOverlap="1" wp14:anchorId="5353ED4C" wp14:editId="55C360A3">
                <wp:simplePos x="0" y="0"/>
                <wp:positionH relativeFrom="page">
                  <wp:posOffset>1144270</wp:posOffset>
                </wp:positionH>
                <wp:positionV relativeFrom="paragraph">
                  <wp:posOffset>-318135</wp:posOffset>
                </wp:positionV>
                <wp:extent cx="61722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19 w 9720"/>
                            <a:gd name="T3" fmla="*/ 0 h 20"/>
                          </a:gdLst>
                          <a:ahLst/>
                          <a:cxnLst>
                            <a:cxn ang="0">
                              <a:pos x="T0" y="T1"/>
                            </a:cxn>
                            <a:cxn ang="0">
                              <a:pos x="T2" y="T3"/>
                            </a:cxn>
                          </a:cxnLst>
                          <a:rect l="0" t="0" r="r" b="b"/>
                          <a:pathLst>
                            <a:path w="9720" h="20">
                              <a:moveTo>
                                <a:pt x="0" y="0"/>
                              </a:moveTo>
                              <a:lnTo>
                                <a:pt x="9719" y="0"/>
                              </a:lnTo>
                            </a:path>
                          </a:pathLst>
                        </a:custGeom>
                        <a:noFill/>
                        <a:ln w="914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F486EC" id="Freeform 1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pt,-25.05pt,576.05pt,-25.05pt" coordsize="97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" o:allowincell="f" filled="f" strokeweight=".25397mm">
                <v:path arrowok="t" o:connecttype="custom" o:connectlocs="0,0;6171565,0" o:connectangles="0,0"/>
                <w10:wrap anchorx="page"/>
              </v:polyline>
            </w:pict>
          </mc:Fallback>
        </mc:AlternateContent>
      </w:r>
      <w:r>
        <w:rPr>
          <w:noProof/>
        </w:rPr>
        <mc:AlternateContent>
          <mc:Choice Requires="wps">
            <w:drawing>
              <wp:anchor distT="0" distB="0" distL="114300" distR="114300" simplePos="0" relativeHeight="251679744" behindDoc="1" locked="0" layoutInCell="0" allowOverlap="1" wp14:anchorId="435F39DC" wp14:editId="373B954C">
                <wp:simplePos x="0" y="0"/>
                <wp:positionH relativeFrom="page">
                  <wp:posOffset>1144270</wp:posOffset>
                </wp:positionH>
                <wp:positionV relativeFrom="paragraph">
                  <wp:posOffset>-113665</wp:posOffset>
                </wp:positionV>
                <wp:extent cx="6172200" cy="12700"/>
                <wp:effectExtent l="0" t="0" r="0" b="0"/>
                <wp:wrapNone/>
                <wp:docPr id="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0"/>
                        </a:xfrm>
                        <a:custGeom>
                          <a:avLst/>
                          <a:gdLst>
                            <a:gd name="T0" fmla="*/ 0 w 9720"/>
                            <a:gd name="T1" fmla="*/ 0 h 20"/>
                            <a:gd name="T2" fmla="*/ 9719 w 9720"/>
                            <a:gd name="T3" fmla="*/ 0 h 20"/>
                          </a:gdLst>
                          <a:ahLst/>
                          <a:cxnLst>
                            <a:cxn ang="0">
                              <a:pos x="T0" y="T1"/>
                            </a:cxn>
                            <a:cxn ang="0">
                              <a:pos x="T2" y="T3"/>
                            </a:cxn>
                          </a:cxnLst>
                          <a:rect l="0" t="0" r="r" b="b"/>
                          <a:pathLst>
                            <a:path w="9720" h="20">
                              <a:moveTo>
                                <a:pt x="0" y="0"/>
                              </a:moveTo>
                              <a:lnTo>
                                <a:pt x="9719" y="0"/>
                              </a:lnTo>
                            </a:path>
                          </a:pathLst>
                        </a:custGeom>
                        <a:noFill/>
                        <a:ln w="9143">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62591B" id="Freeform 1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pt,-8.95pt,576.05pt,-8.95pt" coordsize="97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" o:allowincell="f" filled="f" strokeweight=".25397mm">
                <v:path arrowok="t" o:connecttype="custom" o:connectlocs="0,0;6171565,0" o:connectangles="0,0"/>
                <w10:wrap anchorx="page"/>
              </v:polyline>
            </w:pict>
          </mc:Fallback>
        </mc:AlternateContent>
      </w:r>
      <w:r>
        <w:rPr>
          <w:spacing w:val="-2"/>
        </w:rPr>
        <w:t xml:space="preserve">Number </w:t>
      </w:r>
      <w:r>
        <w:t>of</w:t>
      </w:r>
      <w:r>
        <w:rPr>
          <w:spacing w:val="-1"/>
        </w:rPr>
        <w:t xml:space="preserve"> Total</w:t>
      </w:r>
      <w:r>
        <w:rPr>
          <w:spacing w:val="1"/>
        </w:rPr>
        <w:t xml:space="preserve"> </w:t>
      </w:r>
      <w:r w:rsidR="00EA58B0">
        <w:rPr>
          <w:spacing w:val="-1"/>
        </w:rPr>
        <w:t>Observation</w:t>
      </w:r>
      <w:r>
        <w:rPr>
          <w:spacing w:val="-1"/>
        </w:rPr>
        <w:t xml:space="preserve"> </w:t>
      </w:r>
      <w:r>
        <w:rPr>
          <w:spacing w:val="-2"/>
        </w:rPr>
        <w:t>Hours:</w:t>
      </w:r>
      <w:r>
        <w:rPr>
          <w:spacing w:val="-2"/>
          <w:u w:val="single"/>
        </w:rPr>
        <w:tab/>
      </w:r>
      <w:r>
        <w:rPr>
          <w:spacing w:val="-2"/>
        </w:rPr>
        <w:t xml:space="preserve">Number </w:t>
      </w:r>
      <w:r>
        <w:t>of</w:t>
      </w:r>
      <w:r>
        <w:rPr>
          <w:spacing w:val="-1"/>
        </w:rPr>
        <w:t xml:space="preserve"> Hours/Week:</w:t>
      </w:r>
      <w:r>
        <w:rPr>
          <w:spacing w:val="-3"/>
        </w:rPr>
        <w:t xml:space="preserve"> </w:t>
      </w:r>
      <w:r>
        <w:rPr>
          <w:u w:val="single"/>
        </w:rPr>
        <w:t xml:space="preserve"> </w:t>
      </w:r>
      <w:r>
        <w:rPr>
          <w:u w:val="single"/>
        </w:rPr>
        <w:tab/>
      </w:r>
    </w:p>
    <w:p w14:paraId="4FE6E6C1" w14:textId="77777777" w:rsidR="0025689F" w:rsidRDefault="0025689F" w:rsidP="0025689F">
      <w:pPr>
        <w:kinsoku w:val="0"/>
        <w:overflowPunct w:val="0"/>
        <w:spacing w:before="7" w:line="200" w:lineRule="exact"/>
        <w:rPr>
          <w:sz w:val="20"/>
          <w:szCs w:val="20"/>
        </w:rPr>
      </w:pPr>
    </w:p>
    <w:p w14:paraId="682F6569" w14:textId="77777777" w:rsidR="0025689F" w:rsidRDefault="0025689F" w:rsidP="0025689F">
      <w:pPr>
        <w:pStyle w:val="BodyText"/>
        <w:tabs>
          <w:tab w:val="left" w:pos="3119"/>
          <w:tab w:val="left" w:pos="5999"/>
        </w:tabs>
        <w:kinsoku w:val="0"/>
        <w:overflowPunct w:val="0"/>
        <w:ind w:left="239"/>
      </w:pPr>
      <w:r>
        <w:rPr>
          <w:spacing w:val="-1"/>
        </w:rPr>
        <w:t>Start Date:</w:t>
      </w:r>
      <w:r>
        <w:rPr>
          <w:spacing w:val="-1"/>
          <w:u w:val="single"/>
        </w:rPr>
        <w:tab/>
      </w:r>
      <w:r>
        <w:t xml:space="preserve">End </w:t>
      </w:r>
      <w:r>
        <w:rPr>
          <w:spacing w:val="-1"/>
        </w:rPr>
        <w:t>Date:</w:t>
      </w:r>
      <w:r>
        <w:rPr>
          <w:spacing w:val="1"/>
        </w:rPr>
        <w:t xml:space="preserve"> </w:t>
      </w:r>
      <w:r>
        <w:rPr>
          <w:u w:val="single"/>
        </w:rPr>
        <w:t xml:space="preserve"> </w:t>
      </w:r>
      <w:r>
        <w:rPr>
          <w:u w:val="single"/>
        </w:rPr>
        <w:tab/>
      </w:r>
    </w:p>
    <w:p w14:paraId="7D524B2D" w14:textId="77777777" w:rsidR="0025689F" w:rsidRDefault="0025689F" w:rsidP="0025689F">
      <w:pPr>
        <w:kinsoku w:val="0"/>
        <w:overflowPunct w:val="0"/>
        <w:spacing w:before="7" w:line="200" w:lineRule="exact"/>
        <w:rPr>
          <w:sz w:val="20"/>
          <w:szCs w:val="20"/>
        </w:rPr>
      </w:pPr>
    </w:p>
    <w:p w14:paraId="591AFBFA" w14:textId="77777777" w:rsidR="0025689F" w:rsidRDefault="0025689F" w:rsidP="0025689F">
      <w:pPr>
        <w:pStyle w:val="BodyText"/>
        <w:kinsoku w:val="0"/>
        <w:overflowPunct w:val="0"/>
        <w:ind w:left="239"/>
      </w:pPr>
      <w:r>
        <w:rPr>
          <w:spacing w:val="-1"/>
        </w:rPr>
        <w:t>Planned</w:t>
      </w:r>
      <w:r>
        <w:rPr>
          <w:spacing w:val="-2"/>
        </w:rPr>
        <w:t xml:space="preserve"> </w:t>
      </w:r>
      <w:r>
        <w:t xml:space="preserve">Work </w:t>
      </w:r>
      <w:r>
        <w:rPr>
          <w:spacing w:val="-1"/>
        </w:rPr>
        <w:t>Schedule:</w:t>
      </w:r>
    </w:p>
    <w:p w14:paraId="7B417EC2" w14:textId="77777777" w:rsidR="0025689F" w:rsidRDefault="0025689F" w:rsidP="0025689F">
      <w:pPr>
        <w:kinsoku w:val="0"/>
        <w:overflowPunct w:val="0"/>
        <w:spacing w:before="8" w:line="280" w:lineRule="exact"/>
        <w:rPr>
          <w:sz w:val="28"/>
          <w:szCs w:val="28"/>
        </w:rPr>
      </w:pPr>
    </w:p>
    <w:tbl>
      <w:tblPr>
        <w:tblW w:w="0" w:type="auto"/>
        <w:tblInd w:w="119" w:type="dxa"/>
        <w:tblLayout w:type="fixed"/>
        <w:tblCellMar>
          <w:left w:w="0" w:type="dxa"/>
          <w:right w:w="0" w:type="dxa"/>
        </w:tblCellMar>
        <w:tblLook w:val="0000" w:firstRow="0" w:lastRow="0" w:firstColumn="0" w:lastColumn="0" w:noHBand="0" w:noVBand="0"/>
      </w:tblPr>
      <w:tblGrid>
        <w:gridCol w:w="1378"/>
        <w:gridCol w:w="1377"/>
        <w:gridCol w:w="1373"/>
        <w:gridCol w:w="1383"/>
        <w:gridCol w:w="1377"/>
        <w:gridCol w:w="1378"/>
        <w:gridCol w:w="1373"/>
        <w:gridCol w:w="1377"/>
      </w:tblGrid>
      <w:tr w:rsidR="0025689F" w14:paraId="04BAC657" w14:textId="77777777" w:rsidTr="0025689F">
        <w:trPr>
          <w:trHeight w:hRule="exact" w:val="562"/>
        </w:trPr>
        <w:tc>
          <w:tcPr>
            <w:tcW w:w="1378" w:type="dxa"/>
            <w:tcBorders>
              <w:top w:val="single" w:sz="6" w:space="0" w:color="000000"/>
              <w:left w:val="single" w:sz="4" w:space="0" w:color="000000"/>
              <w:bottom w:val="single" w:sz="6" w:space="0" w:color="000000"/>
              <w:right w:val="single" w:sz="4" w:space="0" w:color="000000"/>
            </w:tcBorders>
          </w:tcPr>
          <w:p w14:paraId="1AA8C99F" w14:textId="77777777" w:rsidR="0025689F" w:rsidRDefault="0025689F" w:rsidP="0025689F">
            <w:pPr>
              <w:pStyle w:val="TableParagraph"/>
              <w:kinsoku w:val="0"/>
              <w:overflowPunct w:val="0"/>
              <w:spacing w:line="257" w:lineRule="exact"/>
              <w:ind w:left="101"/>
            </w:pPr>
            <w:r>
              <w:rPr>
                <w:rFonts w:ascii="Times New Roman" w:hAnsi="Times New Roman"/>
                <w:spacing w:val="-1"/>
                <w:u w:val="single"/>
              </w:rPr>
              <w:t>Days:</w:t>
            </w:r>
          </w:p>
        </w:tc>
        <w:tc>
          <w:tcPr>
            <w:tcW w:w="1377" w:type="dxa"/>
            <w:tcBorders>
              <w:top w:val="single" w:sz="6" w:space="0" w:color="000000"/>
              <w:left w:val="single" w:sz="4" w:space="0" w:color="000000"/>
              <w:bottom w:val="single" w:sz="6" w:space="0" w:color="000000"/>
              <w:right w:val="single" w:sz="4" w:space="0" w:color="000000"/>
            </w:tcBorders>
          </w:tcPr>
          <w:p w14:paraId="584B9707" w14:textId="77777777" w:rsidR="0025689F" w:rsidRDefault="0025689F" w:rsidP="0025689F">
            <w:pPr>
              <w:pStyle w:val="TableParagraph"/>
              <w:kinsoku w:val="0"/>
              <w:overflowPunct w:val="0"/>
              <w:spacing w:line="257" w:lineRule="exact"/>
              <w:ind w:left="281"/>
            </w:pPr>
            <w:r>
              <w:rPr>
                <w:rFonts w:ascii="Times New Roman" w:hAnsi="Times New Roman"/>
              </w:rPr>
              <w:t>Monday</w:t>
            </w:r>
          </w:p>
        </w:tc>
        <w:tc>
          <w:tcPr>
            <w:tcW w:w="1373" w:type="dxa"/>
            <w:tcBorders>
              <w:top w:val="single" w:sz="6" w:space="0" w:color="000000"/>
              <w:left w:val="single" w:sz="4" w:space="0" w:color="000000"/>
              <w:bottom w:val="single" w:sz="6" w:space="0" w:color="000000"/>
              <w:right w:val="single" w:sz="4" w:space="0" w:color="000000"/>
            </w:tcBorders>
          </w:tcPr>
          <w:p w14:paraId="66EDBF35" w14:textId="77777777" w:rsidR="0025689F" w:rsidRDefault="0025689F" w:rsidP="0025689F">
            <w:pPr>
              <w:pStyle w:val="TableParagraph"/>
              <w:kinsoku w:val="0"/>
              <w:overflowPunct w:val="0"/>
              <w:spacing w:line="257" w:lineRule="exact"/>
              <w:ind w:left="271"/>
            </w:pPr>
            <w:r>
              <w:rPr>
                <w:rFonts w:ascii="Times New Roman" w:hAnsi="Times New Roman"/>
              </w:rPr>
              <w:t>Tuesday</w:t>
            </w:r>
          </w:p>
        </w:tc>
        <w:tc>
          <w:tcPr>
            <w:tcW w:w="1383" w:type="dxa"/>
            <w:tcBorders>
              <w:top w:val="single" w:sz="6" w:space="0" w:color="000000"/>
              <w:left w:val="single" w:sz="4" w:space="0" w:color="000000"/>
              <w:bottom w:val="single" w:sz="6" w:space="0" w:color="000000"/>
              <w:right w:val="single" w:sz="4" w:space="0" w:color="000000"/>
            </w:tcBorders>
          </w:tcPr>
          <w:p w14:paraId="49CD4206" w14:textId="77777777" w:rsidR="0025689F" w:rsidRDefault="0025689F" w:rsidP="0025689F">
            <w:pPr>
              <w:pStyle w:val="TableParagraph"/>
              <w:kinsoku w:val="0"/>
              <w:overflowPunct w:val="0"/>
              <w:spacing w:line="257" w:lineRule="exact"/>
              <w:ind w:left="126"/>
            </w:pPr>
            <w:r>
              <w:rPr>
                <w:rFonts w:ascii="Times New Roman" w:hAnsi="Times New Roman"/>
              </w:rPr>
              <w:t>Wednesday</w:t>
            </w:r>
          </w:p>
        </w:tc>
        <w:tc>
          <w:tcPr>
            <w:tcW w:w="1377" w:type="dxa"/>
            <w:tcBorders>
              <w:top w:val="single" w:sz="6" w:space="0" w:color="000000"/>
              <w:left w:val="single" w:sz="4" w:space="0" w:color="000000"/>
              <w:bottom w:val="single" w:sz="6" w:space="0" w:color="000000"/>
              <w:right w:val="single" w:sz="4" w:space="0" w:color="000000"/>
            </w:tcBorders>
          </w:tcPr>
          <w:p w14:paraId="626ABDFD" w14:textId="77777777" w:rsidR="0025689F" w:rsidRDefault="0025689F" w:rsidP="0025689F">
            <w:pPr>
              <w:pStyle w:val="TableParagraph"/>
              <w:kinsoku w:val="0"/>
              <w:overflowPunct w:val="0"/>
              <w:spacing w:line="257" w:lineRule="exact"/>
              <w:ind w:left="227"/>
            </w:pPr>
            <w:r>
              <w:rPr>
                <w:rFonts w:ascii="Times New Roman" w:hAnsi="Times New Roman"/>
              </w:rPr>
              <w:t>Thursday</w:t>
            </w:r>
          </w:p>
        </w:tc>
        <w:tc>
          <w:tcPr>
            <w:tcW w:w="1378" w:type="dxa"/>
            <w:tcBorders>
              <w:top w:val="single" w:sz="6" w:space="0" w:color="000000"/>
              <w:left w:val="single" w:sz="4" w:space="0" w:color="000000"/>
              <w:bottom w:val="single" w:sz="6" w:space="0" w:color="000000"/>
              <w:right w:val="single" w:sz="4" w:space="0" w:color="000000"/>
            </w:tcBorders>
          </w:tcPr>
          <w:p w14:paraId="34077CA3" w14:textId="77777777" w:rsidR="0025689F" w:rsidRDefault="0025689F" w:rsidP="0025689F">
            <w:pPr>
              <w:pStyle w:val="TableParagraph"/>
              <w:kinsoku w:val="0"/>
              <w:overflowPunct w:val="0"/>
              <w:spacing w:line="257" w:lineRule="exact"/>
              <w:ind w:left="366"/>
            </w:pPr>
            <w:r>
              <w:rPr>
                <w:rFonts w:ascii="Times New Roman" w:hAnsi="Times New Roman"/>
              </w:rPr>
              <w:t>Friday</w:t>
            </w:r>
          </w:p>
        </w:tc>
        <w:tc>
          <w:tcPr>
            <w:tcW w:w="1373" w:type="dxa"/>
            <w:tcBorders>
              <w:top w:val="single" w:sz="6" w:space="0" w:color="000000"/>
              <w:left w:val="single" w:sz="4" w:space="0" w:color="000000"/>
              <w:bottom w:val="single" w:sz="6" w:space="0" w:color="000000"/>
              <w:right w:val="single" w:sz="4" w:space="0" w:color="000000"/>
            </w:tcBorders>
          </w:tcPr>
          <w:p w14:paraId="1E453802" w14:textId="77777777" w:rsidR="0025689F" w:rsidRDefault="0025689F" w:rsidP="0025689F">
            <w:pPr>
              <w:pStyle w:val="TableParagraph"/>
              <w:kinsoku w:val="0"/>
              <w:overflowPunct w:val="0"/>
              <w:spacing w:line="257" w:lineRule="exact"/>
              <w:ind w:left="251"/>
            </w:pPr>
            <w:r>
              <w:rPr>
                <w:rFonts w:ascii="Times New Roman" w:hAnsi="Times New Roman"/>
                <w:spacing w:val="-1"/>
              </w:rPr>
              <w:t>Saturday</w:t>
            </w:r>
          </w:p>
        </w:tc>
        <w:tc>
          <w:tcPr>
            <w:tcW w:w="1377" w:type="dxa"/>
            <w:tcBorders>
              <w:top w:val="single" w:sz="6" w:space="0" w:color="000000"/>
              <w:left w:val="single" w:sz="4" w:space="0" w:color="000000"/>
              <w:bottom w:val="single" w:sz="6" w:space="0" w:color="000000"/>
              <w:right w:val="single" w:sz="4" w:space="0" w:color="000000"/>
            </w:tcBorders>
          </w:tcPr>
          <w:p w14:paraId="60826071" w14:textId="77777777" w:rsidR="0025689F" w:rsidRDefault="0025689F" w:rsidP="0025689F">
            <w:pPr>
              <w:pStyle w:val="TableParagraph"/>
              <w:kinsoku w:val="0"/>
              <w:overflowPunct w:val="0"/>
              <w:spacing w:line="257" w:lineRule="exact"/>
              <w:ind w:left="326"/>
            </w:pPr>
            <w:r>
              <w:rPr>
                <w:rFonts w:ascii="Times New Roman" w:hAnsi="Times New Roman"/>
              </w:rPr>
              <w:t>Sunday</w:t>
            </w:r>
          </w:p>
        </w:tc>
      </w:tr>
      <w:tr w:rsidR="0025689F" w14:paraId="0EC312D8" w14:textId="77777777" w:rsidTr="0025689F">
        <w:trPr>
          <w:trHeight w:hRule="exact" w:val="564"/>
        </w:trPr>
        <w:tc>
          <w:tcPr>
            <w:tcW w:w="1378" w:type="dxa"/>
            <w:tcBorders>
              <w:top w:val="single" w:sz="6" w:space="0" w:color="000000"/>
              <w:left w:val="single" w:sz="4" w:space="0" w:color="000000"/>
              <w:bottom w:val="single" w:sz="4" w:space="0" w:color="000000"/>
              <w:right w:val="single" w:sz="4" w:space="0" w:color="000000"/>
            </w:tcBorders>
          </w:tcPr>
          <w:p w14:paraId="0C57B1AE" w14:textId="77777777" w:rsidR="0025689F" w:rsidRDefault="0025689F" w:rsidP="0025689F">
            <w:pPr>
              <w:pStyle w:val="TableParagraph"/>
              <w:kinsoku w:val="0"/>
              <w:overflowPunct w:val="0"/>
              <w:spacing w:line="257" w:lineRule="exact"/>
              <w:ind w:left="101"/>
            </w:pPr>
            <w:r>
              <w:rPr>
                <w:rFonts w:ascii="Times New Roman" w:hAnsi="Times New Roman"/>
                <w:spacing w:val="-1"/>
                <w:u w:val="single"/>
              </w:rPr>
              <w:t>Times:</w:t>
            </w:r>
          </w:p>
        </w:tc>
        <w:tc>
          <w:tcPr>
            <w:tcW w:w="1377" w:type="dxa"/>
            <w:tcBorders>
              <w:top w:val="single" w:sz="6" w:space="0" w:color="000000"/>
              <w:left w:val="single" w:sz="4" w:space="0" w:color="000000"/>
              <w:bottom w:val="single" w:sz="4" w:space="0" w:color="000000"/>
              <w:right w:val="single" w:sz="4" w:space="0" w:color="000000"/>
            </w:tcBorders>
          </w:tcPr>
          <w:p w14:paraId="1B480AEC" w14:textId="77777777" w:rsidR="0025689F" w:rsidRDefault="0025689F" w:rsidP="0025689F"/>
        </w:tc>
        <w:tc>
          <w:tcPr>
            <w:tcW w:w="1373" w:type="dxa"/>
            <w:tcBorders>
              <w:top w:val="single" w:sz="6" w:space="0" w:color="000000"/>
              <w:left w:val="single" w:sz="4" w:space="0" w:color="000000"/>
              <w:bottom w:val="single" w:sz="4" w:space="0" w:color="000000"/>
              <w:right w:val="single" w:sz="4" w:space="0" w:color="000000"/>
            </w:tcBorders>
          </w:tcPr>
          <w:p w14:paraId="35D7C7BE" w14:textId="77777777" w:rsidR="0025689F" w:rsidRDefault="0025689F" w:rsidP="0025689F"/>
        </w:tc>
        <w:tc>
          <w:tcPr>
            <w:tcW w:w="1383" w:type="dxa"/>
            <w:tcBorders>
              <w:top w:val="single" w:sz="6" w:space="0" w:color="000000"/>
              <w:left w:val="single" w:sz="4" w:space="0" w:color="000000"/>
              <w:bottom w:val="single" w:sz="4" w:space="0" w:color="000000"/>
              <w:right w:val="single" w:sz="4" w:space="0" w:color="000000"/>
            </w:tcBorders>
          </w:tcPr>
          <w:p w14:paraId="32168CDB" w14:textId="77777777" w:rsidR="0025689F" w:rsidRDefault="0025689F" w:rsidP="0025689F"/>
        </w:tc>
        <w:tc>
          <w:tcPr>
            <w:tcW w:w="1377" w:type="dxa"/>
            <w:tcBorders>
              <w:top w:val="single" w:sz="6" w:space="0" w:color="000000"/>
              <w:left w:val="single" w:sz="4" w:space="0" w:color="000000"/>
              <w:bottom w:val="single" w:sz="4" w:space="0" w:color="000000"/>
              <w:right w:val="single" w:sz="4" w:space="0" w:color="000000"/>
            </w:tcBorders>
          </w:tcPr>
          <w:p w14:paraId="26267651" w14:textId="77777777" w:rsidR="0025689F" w:rsidRDefault="0025689F" w:rsidP="0025689F"/>
        </w:tc>
        <w:tc>
          <w:tcPr>
            <w:tcW w:w="1378" w:type="dxa"/>
            <w:tcBorders>
              <w:top w:val="single" w:sz="6" w:space="0" w:color="000000"/>
              <w:left w:val="single" w:sz="4" w:space="0" w:color="000000"/>
              <w:bottom w:val="single" w:sz="4" w:space="0" w:color="000000"/>
              <w:right w:val="single" w:sz="4" w:space="0" w:color="000000"/>
            </w:tcBorders>
          </w:tcPr>
          <w:p w14:paraId="2C95C337" w14:textId="77777777" w:rsidR="0025689F" w:rsidRDefault="0025689F" w:rsidP="0025689F"/>
        </w:tc>
        <w:tc>
          <w:tcPr>
            <w:tcW w:w="1373" w:type="dxa"/>
            <w:tcBorders>
              <w:top w:val="single" w:sz="6" w:space="0" w:color="000000"/>
              <w:left w:val="single" w:sz="4" w:space="0" w:color="000000"/>
              <w:bottom w:val="single" w:sz="4" w:space="0" w:color="000000"/>
              <w:right w:val="single" w:sz="4" w:space="0" w:color="000000"/>
            </w:tcBorders>
          </w:tcPr>
          <w:p w14:paraId="086EDAE4" w14:textId="77777777" w:rsidR="0025689F" w:rsidRDefault="0025689F" w:rsidP="0025689F"/>
        </w:tc>
        <w:tc>
          <w:tcPr>
            <w:tcW w:w="1377" w:type="dxa"/>
            <w:tcBorders>
              <w:top w:val="single" w:sz="6" w:space="0" w:color="000000"/>
              <w:left w:val="single" w:sz="4" w:space="0" w:color="000000"/>
              <w:bottom w:val="single" w:sz="4" w:space="0" w:color="000000"/>
              <w:right w:val="single" w:sz="4" w:space="0" w:color="000000"/>
            </w:tcBorders>
          </w:tcPr>
          <w:p w14:paraId="1FD0225D" w14:textId="77777777" w:rsidR="0025689F" w:rsidRDefault="0025689F" w:rsidP="0025689F"/>
        </w:tc>
      </w:tr>
    </w:tbl>
    <w:p w14:paraId="6CB69FC3" w14:textId="77777777" w:rsidR="0025689F" w:rsidRDefault="0025689F" w:rsidP="0025689F">
      <w:pPr>
        <w:pStyle w:val="Heading1"/>
        <w:kinsoku w:val="0"/>
        <w:overflowPunct w:val="0"/>
        <w:ind w:left="0"/>
        <w:rPr>
          <w:spacing w:val="-1"/>
        </w:rPr>
      </w:pPr>
    </w:p>
    <w:p w14:paraId="351BFDFE" w14:textId="5FB14921" w:rsidR="0025689F" w:rsidRDefault="005100E4" w:rsidP="0025689F">
      <w:pPr>
        <w:pStyle w:val="BodyText"/>
        <w:tabs>
          <w:tab w:val="left" w:pos="8563"/>
          <w:tab w:val="left" w:pos="11001"/>
        </w:tabs>
        <w:kinsoku w:val="0"/>
        <w:overflowPunct w:val="0"/>
        <w:ind w:left="240"/>
      </w:pPr>
      <w:r>
        <w:rPr>
          <w:spacing w:val="-1"/>
        </w:rPr>
        <w:t xml:space="preserve">Site </w:t>
      </w:r>
      <w:r w:rsidR="0025689F">
        <w:rPr>
          <w:spacing w:val="-1"/>
        </w:rPr>
        <w:t>Supervisor</w:t>
      </w:r>
      <w:r w:rsidR="0025689F">
        <w:rPr>
          <w:spacing w:val="-25"/>
        </w:rPr>
        <w:t xml:space="preserve"> </w:t>
      </w:r>
      <w:r w:rsidR="0025689F">
        <w:rPr>
          <w:spacing w:val="-1"/>
        </w:rPr>
        <w:t>Signature:</w:t>
      </w:r>
      <w:r w:rsidR="0025689F">
        <w:rPr>
          <w:spacing w:val="-1"/>
          <w:u w:val="single"/>
        </w:rPr>
        <w:tab/>
      </w:r>
      <w:r w:rsidR="0025689F">
        <w:rPr>
          <w:spacing w:val="-1"/>
        </w:rPr>
        <w:t>Date:</w:t>
      </w:r>
      <w:r w:rsidR="0025689F">
        <w:rPr>
          <w:spacing w:val="-3"/>
        </w:rPr>
        <w:t xml:space="preserve"> </w:t>
      </w:r>
      <w:r w:rsidR="0025689F">
        <w:rPr>
          <w:u w:val="single"/>
        </w:rPr>
        <w:t xml:space="preserve"> </w:t>
      </w:r>
      <w:r w:rsidR="0025689F">
        <w:rPr>
          <w:u w:val="single"/>
        </w:rPr>
        <w:tab/>
      </w:r>
    </w:p>
    <w:p w14:paraId="0DEBC062" w14:textId="77777777" w:rsidR="0025689F" w:rsidRDefault="0025689F" w:rsidP="0025689F">
      <w:pPr>
        <w:kinsoku w:val="0"/>
        <w:overflowPunct w:val="0"/>
        <w:spacing w:before="13" w:line="160" w:lineRule="exact"/>
        <w:rPr>
          <w:sz w:val="16"/>
          <w:szCs w:val="16"/>
        </w:rPr>
      </w:pPr>
    </w:p>
    <w:p w14:paraId="2840318A" w14:textId="67A7EDC4" w:rsidR="0025689F" w:rsidRDefault="005100E4" w:rsidP="0025689F">
      <w:pPr>
        <w:pStyle w:val="BodyText"/>
        <w:tabs>
          <w:tab w:val="left" w:pos="11035"/>
        </w:tabs>
        <w:kinsoku w:val="0"/>
        <w:overflowPunct w:val="0"/>
        <w:ind w:left="240"/>
      </w:pPr>
      <w:r>
        <w:rPr>
          <w:spacing w:val="-1"/>
        </w:rPr>
        <w:t xml:space="preserve">Site </w:t>
      </w:r>
      <w:r w:rsidR="0025689F">
        <w:rPr>
          <w:spacing w:val="-1"/>
        </w:rPr>
        <w:t>Supervisor</w:t>
      </w:r>
      <w:r w:rsidR="0025689F">
        <w:rPr>
          <w:spacing w:val="-2"/>
        </w:rPr>
        <w:t xml:space="preserve"> Name:</w:t>
      </w:r>
      <w:r w:rsidR="0025689F">
        <w:rPr>
          <w:u w:val="thick"/>
        </w:rPr>
        <w:t xml:space="preserve"> </w:t>
      </w:r>
      <w:r w:rsidR="0025689F">
        <w:rPr>
          <w:u w:val="thick"/>
        </w:rPr>
        <w:tab/>
      </w:r>
    </w:p>
    <w:p w14:paraId="41B94EFA" w14:textId="77777777" w:rsidR="0025689F" w:rsidRDefault="0025689F" w:rsidP="0025689F">
      <w:pPr>
        <w:pStyle w:val="Heading1"/>
        <w:kinsoku w:val="0"/>
        <w:overflowPunct w:val="0"/>
        <w:ind w:left="0"/>
        <w:rPr>
          <w:spacing w:val="-1"/>
        </w:rPr>
      </w:pPr>
    </w:p>
    <w:p w14:paraId="7D17B079" w14:textId="77777777" w:rsidR="0025689F" w:rsidRDefault="0025689F" w:rsidP="0025689F">
      <w:pPr>
        <w:pStyle w:val="Heading1"/>
        <w:kinsoku w:val="0"/>
        <w:overflowPunct w:val="0"/>
        <w:ind w:left="0"/>
        <w:rPr>
          <w:spacing w:val="-1"/>
        </w:rPr>
      </w:pPr>
    </w:p>
    <w:p w14:paraId="10DA0221" w14:textId="66728E94" w:rsidR="0025689F" w:rsidRDefault="0025689F" w:rsidP="0025689F">
      <w:pPr>
        <w:pStyle w:val="Heading1"/>
        <w:kinsoku w:val="0"/>
        <w:overflowPunct w:val="0"/>
        <w:ind w:left="0"/>
        <w:rPr>
          <w:b w:val="0"/>
          <w:bCs w:val="0"/>
        </w:rPr>
      </w:pPr>
      <w:r>
        <w:rPr>
          <w:spacing w:val="-1"/>
        </w:rPr>
        <w:t>Section</w:t>
      </w:r>
      <w:r>
        <w:rPr>
          <w:spacing w:val="-2"/>
        </w:rPr>
        <w:t xml:space="preserve"> </w:t>
      </w:r>
      <w:r>
        <w:t>IV.</w:t>
      </w:r>
      <w:r>
        <w:rPr>
          <w:spacing w:val="-1"/>
        </w:rPr>
        <w:t xml:space="preserve"> </w:t>
      </w:r>
      <w:r>
        <w:rPr>
          <w:spacing w:val="-2"/>
        </w:rPr>
        <w:t xml:space="preserve">Course </w:t>
      </w:r>
      <w:r>
        <w:t>Data</w:t>
      </w:r>
      <w:r w:rsidR="008A2056">
        <w:t xml:space="preserve"> </w:t>
      </w:r>
      <w:r w:rsidR="008A2056" w:rsidRPr="008A2056">
        <w:rPr>
          <w:u w:val="single"/>
        </w:rPr>
        <w:t>(Be sure to fill out which instructor and section you want to enroll in and drop this completed for in the instructor’s mailbox in HP 120 be enrolled into the course)</w:t>
      </w:r>
    </w:p>
    <w:p w14:paraId="16905C52" w14:textId="77777777" w:rsidR="0025689F" w:rsidRDefault="0025689F" w:rsidP="0025689F">
      <w:pPr>
        <w:kinsoku w:val="0"/>
        <w:overflowPunct w:val="0"/>
        <w:spacing w:before="8" w:line="230" w:lineRule="exact"/>
        <w:rPr>
          <w:sz w:val="23"/>
          <w:szCs w:val="23"/>
        </w:rPr>
      </w:pPr>
    </w:p>
    <w:p w14:paraId="42972757" w14:textId="43F31FC5" w:rsidR="00541CAE" w:rsidRDefault="0025689F" w:rsidP="0025689F">
      <w:pPr>
        <w:pStyle w:val="BodyText"/>
        <w:tabs>
          <w:tab w:val="left" w:pos="6719"/>
          <w:tab w:val="left" w:pos="11039"/>
        </w:tabs>
        <w:kinsoku w:val="0"/>
        <w:overflowPunct w:val="0"/>
        <w:spacing w:before="0"/>
        <w:ind w:left="239"/>
        <w:rPr>
          <w:spacing w:val="-1"/>
          <w:u w:val="single"/>
        </w:rPr>
      </w:pPr>
      <w:r>
        <w:rPr>
          <w:spacing w:val="-1"/>
        </w:rPr>
        <w:t>Course</w:t>
      </w:r>
      <w:r>
        <w:rPr>
          <w:spacing w:val="-3"/>
        </w:rPr>
        <w:t xml:space="preserve"> </w:t>
      </w:r>
      <w:r>
        <w:rPr>
          <w:spacing w:val="-1"/>
        </w:rPr>
        <w:t>Title:</w:t>
      </w:r>
      <w:r w:rsidR="00EA58B0">
        <w:rPr>
          <w:spacing w:val="-1"/>
        </w:rPr>
        <w:t xml:space="preserve"> </w:t>
      </w:r>
      <w:r w:rsidR="00EA58B0" w:rsidRPr="00EA58B0">
        <w:rPr>
          <w:b/>
          <w:spacing w:val="-1"/>
        </w:rPr>
        <w:t>Observation and Field Experience in AHP or E</w:t>
      </w:r>
      <w:r w:rsidR="005100E4">
        <w:rPr>
          <w:b/>
          <w:spacing w:val="-1"/>
        </w:rPr>
        <w:t>S</w:t>
      </w:r>
    </w:p>
    <w:p w14:paraId="3B326F56" w14:textId="19AEFA07" w:rsidR="0025689F" w:rsidRDefault="0025689F" w:rsidP="0025689F">
      <w:pPr>
        <w:pStyle w:val="BodyText"/>
        <w:tabs>
          <w:tab w:val="left" w:pos="6719"/>
          <w:tab w:val="left" w:pos="11039"/>
        </w:tabs>
        <w:kinsoku w:val="0"/>
        <w:overflowPunct w:val="0"/>
        <w:spacing w:before="0"/>
        <w:ind w:left="239"/>
      </w:pPr>
      <w:r>
        <w:rPr>
          <w:spacing w:val="-1"/>
        </w:rPr>
        <w:t>Course</w:t>
      </w:r>
      <w:r>
        <w:rPr>
          <w:spacing w:val="-3"/>
        </w:rPr>
        <w:t xml:space="preserve"> </w:t>
      </w:r>
      <w:r>
        <w:rPr>
          <w:spacing w:val="-2"/>
        </w:rPr>
        <w:t>Number:</w:t>
      </w:r>
      <w:r>
        <w:rPr>
          <w:spacing w:val="3"/>
        </w:rPr>
        <w:t xml:space="preserve"> </w:t>
      </w:r>
      <w:r>
        <w:rPr>
          <w:u w:val="single"/>
        </w:rPr>
        <w:t xml:space="preserve"> </w:t>
      </w:r>
      <w:r w:rsidR="00EA58B0" w:rsidRPr="00EA58B0">
        <w:rPr>
          <w:b/>
          <w:u w:val="single"/>
        </w:rPr>
        <w:t xml:space="preserve">KINE </w:t>
      </w:r>
      <w:r w:rsidR="005100E4">
        <w:rPr>
          <w:b/>
          <w:u w:val="single"/>
        </w:rPr>
        <w:t>2500- Section</w:t>
      </w:r>
      <w:r>
        <w:rPr>
          <w:u w:val="single"/>
        </w:rPr>
        <w:tab/>
      </w:r>
    </w:p>
    <w:p w14:paraId="18E5FCE7" w14:textId="77777777" w:rsidR="0025689F" w:rsidRDefault="0025689F" w:rsidP="0025689F">
      <w:pPr>
        <w:kinsoku w:val="0"/>
        <w:overflowPunct w:val="0"/>
        <w:spacing w:before="9" w:line="160" w:lineRule="exact"/>
        <w:rPr>
          <w:sz w:val="16"/>
          <w:szCs w:val="16"/>
        </w:rPr>
      </w:pPr>
    </w:p>
    <w:p w14:paraId="4A23E868" w14:textId="36E21F7F" w:rsidR="0025689F" w:rsidRDefault="0025689F" w:rsidP="0025689F">
      <w:pPr>
        <w:pStyle w:val="BodyText"/>
        <w:tabs>
          <w:tab w:val="left" w:pos="6719"/>
          <w:tab w:val="left" w:pos="11039"/>
        </w:tabs>
        <w:kinsoku w:val="0"/>
        <w:overflowPunct w:val="0"/>
        <w:ind w:left="239"/>
      </w:pPr>
      <w:r>
        <w:rPr>
          <w:spacing w:val="-2"/>
        </w:rPr>
        <w:t>Semester</w:t>
      </w:r>
      <w:r>
        <w:rPr>
          <w:spacing w:val="-1"/>
        </w:rPr>
        <w:t xml:space="preserve"> </w:t>
      </w:r>
      <w:r w:rsidR="005100E4">
        <w:rPr>
          <w:spacing w:val="-1"/>
        </w:rPr>
        <w:t>(Fall/Spring): _________________</w:t>
      </w:r>
      <w:r>
        <w:t>Year:</w:t>
      </w:r>
      <w:r>
        <w:rPr>
          <w:u w:val="single"/>
        </w:rPr>
        <w:tab/>
      </w:r>
      <w:r>
        <w:rPr>
          <w:spacing w:val="-2"/>
        </w:rPr>
        <w:t xml:space="preserve">Number </w:t>
      </w:r>
      <w:r>
        <w:t>of</w:t>
      </w:r>
      <w:r>
        <w:rPr>
          <w:spacing w:val="-1"/>
        </w:rPr>
        <w:t xml:space="preserve"> Units:</w:t>
      </w:r>
      <w:r>
        <w:rPr>
          <w:spacing w:val="3"/>
        </w:rPr>
        <w:t xml:space="preserve"> </w:t>
      </w:r>
      <w:r>
        <w:rPr>
          <w:u w:val="single"/>
        </w:rPr>
        <w:t xml:space="preserve"> </w:t>
      </w:r>
      <w:r w:rsidR="005100E4">
        <w:rPr>
          <w:b/>
          <w:u w:val="single"/>
        </w:rPr>
        <w:t>1</w:t>
      </w:r>
      <w:r>
        <w:rPr>
          <w:u w:val="single"/>
        </w:rPr>
        <w:tab/>
      </w:r>
    </w:p>
    <w:p w14:paraId="5E97CA5A" w14:textId="77777777" w:rsidR="0025689F" w:rsidRDefault="0025689F" w:rsidP="0025689F">
      <w:pPr>
        <w:kinsoku w:val="0"/>
        <w:overflowPunct w:val="0"/>
        <w:spacing w:before="13" w:line="160" w:lineRule="exact"/>
        <w:rPr>
          <w:sz w:val="16"/>
          <w:szCs w:val="16"/>
        </w:rPr>
      </w:pPr>
    </w:p>
    <w:p w14:paraId="3B2B5C66" w14:textId="59AEA718" w:rsidR="0025689F" w:rsidRDefault="005100E4" w:rsidP="005100E4">
      <w:pPr>
        <w:pStyle w:val="BodyText"/>
        <w:tabs>
          <w:tab w:val="left" w:pos="11035"/>
        </w:tabs>
        <w:kinsoku w:val="0"/>
        <w:overflowPunct w:val="0"/>
        <w:ind w:left="239"/>
      </w:pPr>
      <w:r>
        <w:t xml:space="preserve">KINE 2500 Instructor </w:t>
      </w:r>
      <w:r w:rsidR="0025689F">
        <w:rPr>
          <w:spacing w:val="-1"/>
        </w:rPr>
        <w:t>Nam</w:t>
      </w:r>
      <w:r>
        <w:rPr>
          <w:spacing w:val="-1"/>
        </w:rPr>
        <w:t>e: _____________________________</w:t>
      </w:r>
      <w:r>
        <w:t>Instructor</w:t>
      </w:r>
      <w:r w:rsidR="0025689F">
        <w:rPr>
          <w:spacing w:val="-5"/>
        </w:rPr>
        <w:t xml:space="preserve"> </w:t>
      </w:r>
      <w:r w:rsidR="0025689F">
        <w:rPr>
          <w:spacing w:val="-2"/>
        </w:rPr>
        <w:t>Email:</w:t>
      </w:r>
      <w:r w:rsidR="0025689F">
        <w:rPr>
          <w:spacing w:val="-2"/>
          <w:u w:val="single"/>
        </w:rPr>
        <w:tab/>
      </w:r>
    </w:p>
    <w:p w14:paraId="09849125" w14:textId="77777777" w:rsidR="0025689F" w:rsidRDefault="0025689F" w:rsidP="0025689F">
      <w:pPr>
        <w:pStyle w:val="Heading1"/>
        <w:kinsoku w:val="0"/>
        <w:overflowPunct w:val="0"/>
        <w:ind w:left="0"/>
        <w:rPr>
          <w:b w:val="0"/>
          <w:bCs w:val="0"/>
        </w:rPr>
      </w:pPr>
    </w:p>
    <w:p w14:paraId="3DC0F4FC" w14:textId="77777777" w:rsidR="0025689F" w:rsidRDefault="0025689F" w:rsidP="0025689F">
      <w:pPr>
        <w:pStyle w:val="Heading1"/>
        <w:kinsoku w:val="0"/>
        <w:overflowPunct w:val="0"/>
        <w:ind w:left="0"/>
        <w:rPr>
          <w:b w:val="0"/>
          <w:bCs w:val="0"/>
        </w:rPr>
      </w:pPr>
      <w:r>
        <w:rPr>
          <w:spacing w:val="-1"/>
          <w:u w:val="thick"/>
        </w:rPr>
        <w:t>Section V.</w:t>
      </w:r>
      <w:r>
        <w:rPr>
          <w:spacing w:val="59"/>
          <w:u w:val="thick"/>
        </w:rPr>
        <w:t xml:space="preserve"> </w:t>
      </w:r>
      <w:r>
        <w:rPr>
          <w:spacing w:val="-1"/>
          <w:u w:val="thick"/>
        </w:rPr>
        <w:t>Responsibilities</w:t>
      </w:r>
      <w:r>
        <w:rPr>
          <w:u w:val="thick"/>
        </w:rPr>
        <w:t xml:space="preserve"> of</w:t>
      </w:r>
      <w:r>
        <w:rPr>
          <w:spacing w:val="1"/>
          <w:u w:val="thick"/>
        </w:rPr>
        <w:t xml:space="preserve"> </w:t>
      </w:r>
      <w:r>
        <w:rPr>
          <w:spacing w:val="-1"/>
          <w:u w:val="thick"/>
        </w:rPr>
        <w:t xml:space="preserve">EPA </w:t>
      </w:r>
      <w:r>
        <w:rPr>
          <w:u w:val="thick"/>
        </w:rPr>
        <w:t xml:space="preserve">and </w:t>
      </w:r>
      <w:r>
        <w:rPr>
          <w:spacing w:val="-1"/>
          <w:u w:val="thick"/>
        </w:rPr>
        <w:t>CSU</w:t>
      </w:r>
    </w:p>
    <w:p w14:paraId="2E833865" w14:textId="77777777" w:rsidR="0025689F" w:rsidRDefault="0025689F" w:rsidP="0025689F">
      <w:pPr>
        <w:kinsoku w:val="0"/>
        <w:overflowPunct w:val="0"/>
        <w:spacing w:before="19" w:line="260" w:lineRule="exact"/>
        <w:rPr>
          <w:sz w:val="26"/>
          <w:szCs w:val="26"/>
        </w:rPr>
      </w:pPr>
    </w:p>
    <w:p w14:paraId="7B175427" w14:textId="77777777" w:rsidR="0025689F" w:rsidRDefault="0025689F" w:rsidP="0025689F">
      <w:pPr>
        <w:pStyle w:val="BodyText"/>
        <w:numPr>
          <w:ilvl w:val="0"/>
          <w:numId w:val="3"/>
        </w:numPr>
        <w:tabs>
          <w:tab w:val="left" w:pos="961"/>
        </w:tabs>
        <w:kinsoku w:val="0"/>
        <w:overflowPunct w:val="0"/>
        <w:ind w:right="453"/>
      </w:pPr>
      <w:r>
        <w:t>EPA</w:t>
      </w:r>
      <w:r>
        <w:rPr>
          <w:spacing w:val="1"/>
        </w:rPr>
        <w:t xml:space="preserve"> </w:t>
      </w:r>
      <w:r>
        <w:rPr>
          <w:spacing w:val="-1"/>
        </w:rPr>
        <w:t>Learning</w:t>
      </w:r>
      <w:r>
        <w:rPr>
          <w:spacing w:val="-5"/>
        </w:rPr>
        <w:t xml:space="preserve"> </w:t>
      </w:r>
      <w:r>
        <w:rPr>
          <w:spacing w:val="-1"/>
        </w:rPr>
        <w:t xml:space="preserve">Project </w:t>
      </w:r>
      <w:r>
        <w:t xml:space="preserve">Mentors </w:t>
      </w:r>
      <w:r>
        <w:rPr>
          <w:spacing w:val="-1"/>
        </w:rPr>
        <w:t xml:space="preserve">and </w:t>
      </w:r>
      <w:r>
        <w:t>CSU</w:t>
      </w:r>
      <w:r>
        <w:rPr>
          <w:spacing w:val="-1"/>
        </w:rPr>
        <w:t xml:space="preserve"> </w:t>
      </w:r>
      <w:r>
        <w:t>Faculty</w:t>
      </w:r>
      <w:r>
        <w:rPr>
          <w:spacing w:val="-3"/>
        </w:rPr>
        <w:t xml:space="preserve"> </w:t>
      </w:r>
      <w:r>
        <w:rPr>
          <w:spacing w:val="-1"/>
        </w:rPr>
        <w:t>Supervisors</w:t>
      </w:r>
      <w:r>
        <w:rPr>
          <w:spacing w:val="-2"/>
        </w:rPr>
        <w:t xml:space="preserve"> </w:t>
      </w:r>
      <w:r>
        <w:rPr>
          <w:spacing w:val="-1"/>
        </w:rPr>
        <w:t>will review</w:t>
      </w:r>
      <w:r>
        <w:rPr>
          <w:spacing w:val="-2"/>
        </w:rPr>
        <w:t xml:space="preserve"> </w:t>
      </w:r>
      <w:r>
        <w:t xml:space="preserve">and </w:t>
      </w:r>
      <w:r>
        <w:rPr>
          <w:spacing w:val="-1"/>
        </w:rPr>
        <w:t xml:space="preserve">discuss </w:t>
      </w:r>
      <w:r>
        <w:t>the</w:t>
      </w:r>
      <w:r>
        <w:rPr>
          <w:spacing w:val="1"/>
        </w:rPr>
        <w:t xml:space="preserve"> </w:t>
      </w:r>
      <w:r>
        <w:rPr>
          <w:spacing w:val="-1"/>
        </w:rPr>
        <w:t>Learning</w:t>
      </w:r>
      <w:r>
        <w:rPr>
          <w:spacing w:val="27"/>
        </w:rPr>
        <w:t xml:space="preserve"> </w:t>
      </w:r>
      <w:r>
        <w:rPr>
          <w:spacing w:val="-1"/>
        </w:rPr>
        <w:t xml:space="preserve">Project Plan </w:t>
      </w:r>
      <w:r>
        <w:t xml:space="preserve">to </w:t>
      </w:r>
      <w:r>
        <w:rPr>
          <w:spacing w:val="-2"/>
        </w:rPr>
        <w:t>facilitate</w:t>
      </w:r>
      <w:r>
        <w:t xml:space="preserve"> a</w:t>
      </w:r>
      <w:r>
        <w:rPr>
          <w:spacing w:val="-1"/>
        </w:rPr>
        <w:t xml:space="preserve"> mutual</w:t>
      </w:r>
      <w:r>
        <w:rPr>
          <w:spacing w:val="-2"/>
        </w:rPr>
        <w:t xml:space="preserve"> </w:t>
      </w:r>
      <w:r>
        <w:rPr>
          <w:spacing w:val="-1"/>
        </w:rPr>
        <w:t>understanding</w:t>
      </w:r>
      <w:r>
        <w:rPr>
          <w:spacing w:val="-4"/>
        </w:rPr>
        <w:t xml:space="preserve"> </w:t>
      </w:r>
      <w:r>
        <w:t>about the</w:t>
      </w:r>
      <w:r>
        <w:rPr>
          <w:spacing w:val="-1"/>
        </w:rPr>
        <w:t xml:space="preserve"> goals, objectives</w:t>
      </w:r>
      <w:r>
        <w:rPr>
          <w:spacing w:val="1"/>
        </w:rPr>
        <w:t xml:space="preserve"> </w:t>
      </w:r>
      <w:r>
        <w:rPr>
          <w:spacing w:val="-1"/>
        </w:rPr>
        <w:t>and expectations</w:t>
      </w:r>
      <w:r>
        <w:rPr>
          <w:spacing w:val="-2"/>
        </w:rPr>
        <w:t xml:space="preserve"> </w:t>
      </w:r>
      <w:r>
        <w:rPr>
          <w:spacing w:val="-1"/>
        </w:rPr>
        <w:t>about</w:t>
      </w:r>
      <w:r>
        <w:rPr>
          <w:spacing w:val="-2"/>
        </w:rPr>
        <w:t xml:space="preserve"> </w:t>
      </w:r>
      <w:r>
        <w:t>the</w:t>
      </w:r>
      <w:r>
        <w:rPr>
          <w:spacing w:val="25"/>
        </w:rPr>
        <w:t xml:space="preserve"> </w:t>
      </w:r>
      <w:r>
        <w:rPr>
          <w:spacing w:val="-1"/>
        </w:rPr>
        <w:t>project between EPA,</w:t>
      </w:r>
      <w:r>
        <w:rPr>
          <w:spacing w:val="-2"/>
        </w:rPr>
        <w:t xml:space="preserve"> </w:t>
      </w:r>
      <w:r>
        <w:t>CSU</w:t>
      </w:r>
      <w:r>
        <w:rPr>
          <w:spacing w:val="-1"/>
        </w:rPr>
        <w:t xml:space="preserve"> and </w:t>
      </w:r>
      <w:r>
        <w:t>the</w:t>
      </w:r>
      <w:r>
        <w:rPr>
          <w:spacing w:val="-1"/>
        </w:rPr>
        <w:t xml:space="preserve"> student.</w:t>
      </w:r>
    </w:p>
    <w:p w14:paraId="490457B9" w14:textId="77777777" w:rsidR="0025689F" w:rsidRDefault="0025689F" w:rsidP="0025689F">
      <w:pPr>
        <w:kinsoku w:val="0"/>
        <w:overflowPunct w:val="0"/>
        <w:spacing w:before="16" w:line="260" w:lineRule="exact"/>
        <w:rPr>
          <w:sz w:val="26"/>
          <w:szCs w:val="26"/>
        </w:rPr>
      </w:pPr>
    </w:p>
    <w:p w14:paraId="46A64247" w14:textId="77777777" w:rsidR="0025689F" w:rsidRDefault="0025689F" w:rsidP="0025689F">
      <w:pPr>
        <w:pStyle w:val="BodyText"/>
        <w:numPr>
          <w:ilvl w:val="0"/>
          <w:numId w:val="3"/>
        </w:numPr>
        <w:tabs>
          <w:tab w:val="left" w:pos="961"/>
        </w:tabs>
        <w:kinsoku w:val="0"/>
        <w:overflowPunct w:val="0"/>
        <w:spacing w:before="0"/>
        <w:ind w:right="718"/>
      </w:pPr>
      <w:r>
        <w:t>EPA</w:t>
      </w:r>
      <w:r>
        <w:rPr>
          <w:spacing w:val="1"/>
        </w:rPr>
        <w:t xml:space="preserve"> </w:t>
      </w:r>
      <w:r>
        <w:rPr>
          <w:spacing w:val="-1"/>
        </w:rPr>
        <w:t>Learning</w:t>
      </w:r>
      <w:r>
        <w:rPr>
          <w:spacing w:val="-5"/>
        </w:rPr>
        <w:t xml:space="preserve"> </w:t>
      </w:r>
      <w:r>
        <w:rPr>
          <w:spacing w:val="-1"/>
        </w:rPr>
        <w:t xml:space="preserve">Project </w:t>
      </w:r>
      <w:r>
        <w:t xml:space="preserve">Mentors </w:t>
      </w:r>
      <w:r>
        <w:rPr>
          <w:spacing w:val="-1"/>
        </w:rPr>
        <w:t>will guide</w:t>
      </w:r>
      <w:r>
        <w:t xml:space="preserve"> </w:t>
      </w:r>
      <w:r>
        <w:rPr>
          <w:spacing w:val="-1"/>
        </w:rPr>
        <w:t xml:space="preserve">and </w:t>
      </w:r>
      <w:r>
        <w:t>review</w:t>
      </w:r>
      <w:r>
        <w:rPr>
          <w:spacing w:val="-1"/>
        </w:rPr>
        <w:t xml:space="preserve"> </w:t>
      </w:r>
      <w:r>
        <w:t>the</w:t>
      </w:r>
      <w:r>
        <w:rPr>
          <w:spacing w:val="-1"/>
        </w:rPr>
        <w:t xml:space="preserve"> student’s</w:t>
      </w:r>
      <w:r>
        <w:rPr>
          <w:spacing w:val="-2"/>
        </w:rPr>
        <w:t xml:space="preserve"> </w:t>
      </w:r>
      <w:r>
        <w:rPr>
          <w:spacing w:val="-1"/>
        </w:rPr>
        <w:t>work,</w:t>
      </w:r>
      <w:r>
        <w:rPr>
          <w:spacing w:val="1"/>
        </w:rPr>
        <w:t xml:space="preserve"> </w:t>
      </w:r>
      <w:r>
        <w:t>certify</w:t>
      </w:r>
      <w:r>
        <w:rPr>
          <w:spacing w:val="-5"/>
        </w:rPr>
        <w:t xml:space="preserve"> </w:t>
      </w:r>
      <w:r>
        <w:rPr>
          <w:spacing w:val="-1"/>
        </w:rPr>
        <w:t>that</w:t>
      </w:r>
      <w:r>
        <w:rPr>
          <w:spacing w:val="-2"/>
        </w:rPr>
        <w:t xml:space="preserve"> </w:t>
      </w:r>
      <w:r>
        <w:t>the</w:t>
      </w:r>
      <w:r>
        <w:rPr>
          <w:spacing w:val="-1"/>
        </w:rPr>
        <w:t xml:space="preserve"> student</w:t>
      </w:r>
      <w:r>
        <w:rPr>
          <w:spacing w:val="28"/>
        </w:rPr>
        <w:t xml:space="preserve"> </w:t>
      </w:r>
      <w:r>
        <w:rPr>
          <w:spacing w:val="-1"/>
        </w:rPr>
        <w:t>completed</w:t>
      </w:r>
      <w:r>
        <w:rPr>
          <w:spacing w:val="-2"/>
        </w:rPr>
        <w:t xml:space="preserve"> </w:t>
      </w:r>
      <w:r>
        <w:t>the</w:t>
      </w:r>
      <w:r>
        <w:rPr>
          <w:spacing w:val="-1"/>
        </w:rPr>
        <w:t xml:space="preserve"> Project </w:t>
      </w:r>
      <w:r>
        <w:t xml:space="preserve">and </w:t>
      </w:r>
      <w:r>
        <w:rPr>
          <w:spacing w:val="-1"/>
        </w:rPr>
        <w:t xml:space="preserve">required </w:t>
      </w:r>
      <w:r>
        <w:t xml:space="preserve">work assignments, </w:t>
      </w:r>
      <w:r>
        <w:rPr>
          <w:spacing w:val="-1"/>
        </w:rPr>
        <w:t xml:space="preserve">and </w:t>
      </w:r>
      <w:r>
        <w:t>submit a</w:t>
      </w:r>
      <w:r>
        <w:rPr>
          <w:spacing w:val="-1"/>
        </w:rPr>
        <w:t xml:space="preserve"> </w:t>
      </w:r>
      <w:r>
        <w:rPr>
          <w:spacing w:val="-2"/>
        </w:rPr>
        <w:t>final</w:t>
      </w:r>
      <w:r>
        <w:rPr>
          <w:spacing w:val="-1"/>
        </w:rPr>
        <w:t xml:space="preserve"> evaluation</w:t>
      </w:r>
      <w:r>
        <w:rPr>
          <w:spacing w:val="-2"/>
        </w:rPr>
        <w:t xml:space="preserve"> </w:t>
      </w:r>
      <w:r>
        <w:t>of</w:t>
      </w:r>
      <w:r>
        <w:rPr>
          <w:spacing w:val="-1"/>
        </w:rPr>
        <w:t xml:space="preserve"> </w:t>
      </w:r>
      <w:r>
        <w:t>the</w:t>
      </w:r>
      <w:r>
        <w:rPr>
          <w:spacing w:val="-1"/>
        </w:rPr>
        <w:t xml:space="preserve"> student's</w:t>
      </w:r>
      <w:r>
        <w:rPr>
          <w:spacing w:val="21"/>
        </w:rPr>
        <w:t xml:space="preserve"> </w:t>
      </w:r>
      <w:r>
        <w:rPr>
          <w:spacing w:val="-1"/>
        </w:rPr>
        <w:t>achievement</w:t>
      </w:r>
      <w:r>
        <w:rPr>
          <w:spacing w:val="-2"/>
        </w:rPr>
        <w:t xml:space="preserve"> </w:t>
      </w:r>
      <w:r>
        <w:t xml:space="preserve">upon </w:t>
      </w:r>
      <w:r>
        <w:rPr>
          <w:spacing w:val="-1"/>
        </w:rPr>
        <w:t xml:space="preserve">request </w:t>
      </w:r>
      <w:r>
        <w:t>by</w:t>
      </w:r>
      <w:r>
        <w:rPr>
          <w:spacing w:val="-4"/>
        </w:rPr>
        <w:t xml:space="preserve"> </w:t>
      </w:r>
      <w:r>
        <w:rPr>
          <w:spacing w:val="-1"/>
        </w:rPr>
        <w:t>CSU.</w:t>
      </w:r>
    </w:p>
    <w:p w14:paraId="7349711C" w14:textId="77777777" w:rsidR="0025689F" w:rsidRDefault="0025689F" w:rsidP="0025689F">
      <w:pPr>
        <w:kinsoku w:val="0"/>
        <w:overflowPunct w:val="0"/>
        <w:spacing w:before="18" w:line="320" w:lineRule="exact"/>
        <w:rPr>
          <w:sz w:val="32"/>
          <w:szCs w:val="32"/>
        </w:rPr>
      </w:pPr>
    </w:p>
    <w:p w14:paraId="26ACFEB5" w14:textId="77777777" w:rsidR="00D7617B" w:rsidRDefault="00D7617B" w:rsidP="0025689F">
      <w:pPr>
        <w:pStyle w:val="Heading1"/>
        <w:kinsoku w:val="0"/>
        <w:overflowPunct w:val="0"/>
        <w:spacing w:before="0"/>
        <w:ind w:left="240"/>
        <w:rPr>
          <w:spacing w:val="-2"/>
        </w:rPr>
      </w:pPr>
    </w:p>
    <w:p w14:paraId="55B43567" w14:textId="77777777" w:rsidR="00D7617B" w:rsidRDefault="00D7617B" w:rsidP="0025689F">
      <w:pPr>
        <w:pStyle w:val="Heading1"/>
        <w:kinsoku w:val="0"/>
        <w:overflowPunct w:val="0"/>
        <w:spacing w:before="0"/>
        <w:ind w:left="240"/>
        <w:rPr>
          <w:spacing w:val="-2"/>
        </w:rPr>
      </w:pPr>
    </w:p>
    <w:p w14:paraId="63853EC6" w14:textId="77777777" w:rsidR="0025689F" w:rsidRDefault="0025689F" w:rsidP="0025689F">
      <w:pPr>
        <w:pStyle w:val="Heading1"/>
        <w:kinsoku w:val="0"/>
        <w:overflowPunct w:val="0"/>
        <w:spacing w:before="0"/>
        <w:ind w:left="240"/>
        <w:rPr>
          <w:b w:val="0"/>
          <w:bCs w:val="0"/>
        </w:rPr>
      </w:pPr>
      <w:r>
        <w:rPr>
          <w:spacing w:val="-2"/>
        </w:rPr>
        <w:lastRenderedPageBreak/>
        <w:t xml:space="preserve">CSU </w:t>
      </w:r>
      <w:r>
        <w:rPr>
          <w:spacing w:val="-1"/>
        </w:rPr>
        <w:t>Faculty</w:t>
      </w:r>
      <w:r>
        <w:rPr>
          <w:spacing w:val="-2"/>
        </w:rPr>
        <w:t xml:space="preserve"> </w:t>
      </w:r>
      <w:r>
        <w:rPr>
          <w:spacing w:val="-1"/>
        </w:rPr>
        <w:t>Supervisor:</w:t>
      </w:r>
    </w:p>
    <w:p w14:paraId="09C618A9" w14:textId="77777777" w:rsidR="0025689F" w:rsidRDefault="0025689F" w:rsidP="0025689F">
      <w:pPr>
        <w:kinsoku w:val="0"/>
        <w:overflowPunct w:val="0"/>
        <w:spacing w:before="14" w:line="320" w:lineRule="exact"/>
        <w:rPr>
          <w:sz w:val="32"/>
          <w:szCs w:val="32"/>
        </w:rPr>
      </w:pPr>
    </w:p>
    <w:p w14:paraId="0FACBFFF" w14:textId="77777777" w:rsidR="0025689F" w:rsidRDefault="0025689F" w:rsidP="0025689F">
      <w:pPr>
        <w:pStyle w:val="BodyText"/>
        <w:numPr>
          <w:ilvl w:val="0"/>
          <w:numId w:val="2"/>
        </w:numPr>
        <w:tabs>
          <w:tab w:val="left" w:pos="601"/>
        </w:tabs>
        <w:kinsoku w:val="0"/>
        <w:overflowPunct w:val="0"/>
        <w:spacing w:before="0" w:line="239" w:lineRule="auto"/>
        <w:ind w:right="490"/>
      </w:pPr>
      <w:r>
        <w:t>I</w:t>
      </w:r>
      <w:r>
        <w:rPr>
          <w:spacing w:val="-4"/>
        </w:rPr>
        <w:t xml:space="preserve"> </w:t>
      </w:r>
      <w:r>
        <w:t>have</w:t>
      </w:r>
      <w:r>
        <w:rPr>
          <w:spacing w:val="-1"/>
        </w:rPr>
        <w:t xml:space="preserve"> reviewed and </w:t>
      </w:r>
      <w:r>
        <w:t>approve</w:t>
      </w:r>
      <w:r>
        <w:rPr>
          <w:spacing w:val="-1"/>
        </w:rPr>
        <w:t xml:space="preserve"> </w:t>
      </w:r>
      <w:r>
        <w:t>the</w:t>
      </w:r>
      <w:r>
        <w:rPr>
          <w:spacing w:val="1"/>
        </w:rPr>
        <w:t xml:space="preserve"> </w:t>
      </w:r>
      <w:r>
        <w:rPr>
          <w:spacing w:val="-1"/>
        </w:rPr>
        <w:t>Learning</w:t>
      </w:r>
      <w:r>
        <w:rPr>
          <w:spacing w:val="-5"/>
        </w:rPr>
        <w:t xml:space="preserve"> </w:t>
      </w:r>
      <w:r>
        <w:rPr>
          <w:spacing w:val="-1"/>
        </w:rPr>
        <w:t>Plan set forth</w:t>
      </w:r>
      <w:r>
        <w:rPr>
          <w:spacing w:val="-2"/>
        </w:rPr>
        <w:t xml:space="preserve"> </w:t>
      </w:r>
      <w:r>
        <w:rPr>
          <w:spacing w:val="-1"/>
        </w:rPr>
        <w:t>above.</w:t>
      </w:r>
      <w:r>
        <w:t xml:space="preserve"> </w:t>
      </w:r>
      <w:r>
        <w:rPr>
          <w:spacing w:val="-1"/>
        </w:rPr>
        <w:t>It</w:t>
      </w:r>
      <w:r>
        <w:rPr>
          <w:spacing w:val="-2"/>
        </w:rPr>
        <w:t xml:space="preserve"> </w:t>
      </w:r>
      <w:r>
        <w:t>is appropriate</w:t>
      </w:r>
      <w:r>
        <w:rPr>
          <w:spacing w:val="-1"/>
        </w:rPr>
        <w:t xml:space="preserve"> </w:t>
      </w:r>
      <w:r>
        <w:t>to the</w:t>
      </w:r>
      <w:r>
        <w:rPr>
          <w:spacing w:val="-1"/>
        </w:rPr>
        <w:t xml:space="preserve"> topics</w:t>
      </w:r>
      <w:r>
        <w:rPr>
          <w:spacing w:val="-2"/>
        </w:rPr>
        <w:t xml:space="preserve"> </w:t>
      </w:r>
      <w:r>
        <w:t>of</w:t>
      </w:r>
      <w:r>
        <w:rPr>
          <w:spacing w:val="-1"/>
        </w:rPr>
        <w:t xml:space="preserve"> </w:t>
      </w:r>
      <w:r>
        <w:t>the</w:t>
      </w:r>
      <w:r>
        <w:rPr>
          <w:spacing w:val="28"/>
        </w:rPr>
        <w:t xml:space="preserve"> </w:t>
      </w:r>
      <w:r>
        <w:rPr>
          <w:spacing w:val="-1"/>
        </w:rPr>
        <w:t>abovementioned</w:t>
      </w:r>
      <w:r>
        <w:rPr>
          <w:spacing w:val="-2"/>
        </w:rPr>
        <w:t xml:space="preserve"> </w:t>
      </w:r>
      <w:r>
        <w:rPr>
          <w:spacing w:val="-1"/>
        </w:rPr>
        <w:t>course.</w:t>
      </w:r>
      <w:r>
        <w:t xml:space="preserve"> I</w:t>
      </w:r>
      <w:r>
        <w:rPr>
          <w:spacing w:val="-4"/>
        </w:rPr>
        <w:t xml:space="preserve"> </w:t>
      </w:r>
      <w:r>
        <w:t>have</w:t>
      </w:r>
      <w:r>
        <w:rPr>
          <w:spacing w:val="-1"/>
        </w:rPr>
        <w:t xml:space="preserve"> reviewed </w:t>
      </w:r>
      <w:r>
        <w:t>the</w:t>
      </w:r>
      <w:r>
        <w:rPr>
          <w:spacing w:val="-1"/>
        </w:rPr>
        <w:t xml:space="preserve"> student's</w:t>
      </w:r>
      <w:r>
        <w:t xml:space="preserve"> </w:t>
      </w:r>
      <w:r>
        <w:rPr>
          <w:spacing w:val="-1"/>
        </w:rPr>
        <w:t>Internship and</w:t>
      </w:r>
      <w:r>
        <w:rPr>
          <w:spacing w:val="1"/>
        </w:rPr>
        <w:t xml:space="preserve"> </w:t>
      </w:r>
      <w:r>
        <w:rPr>
          <w:spacing w:val="-1"/>
        </w:rPr>
        <w:t>Learning</w:t>
      </w:r>
      <w:r>
        <w:rPr>
          <w:spacing w:val="-5"/>
        </w:rPr>
        <w:t xml:space="preserve"> </w:t>
      </w:r>
      <w:r>
        <w:rPr>
          <w:spacing w:val="-1"/>
        </w:rPr>
        <w:t xml:space="preserve">Objectives and </w:t>
      </w:r>
      <w:r>
        <w:t>have</w:t>
      </w:r>
      <w:r>
        <w:rPr>
          <w:spacing w:val="30"/>
        </w:rPr>
        <w:t xml:space="preserve"> </w:t>
      </w:r>
      <w:r>
        <w:rPr>
          <w:spacing w:val="-1"/>
        </w:rPr>
        <w:t>determined that</w:t>
      </w:r>
      <w:r>
        <w:rPr>
          <w:spacing w:val="-2"/>
        </w:rPr>
        <w:t xml:space="preserve"> </w:t>
      </w:r>
      <w:r>
        <w:t>they</w:t>
      </w:r>
      <w:r>
        <w:rPr>
          <w:spacing w:val="-4"/>
        </w:rPr>
        <w:t xml:space="preserve"> </w:t>
      </w:r>
      <w:r>
        <w:t>constitute</w:t>
      </w:r>
      <w:r>
        <w:rPr>
          <w:spacing w:val="-1"/>
        </w:rPr>
        <w:t xml:space="preserve"> an appropriate</w:t>
      </w:r>
      <w:r>
        <w:rPr>
          <w:spacing w:val="2"/>
        </w:rPr>
        <w:t xml:space="preserve"> </w:t>
      </w:r>
      <w:r>
        <w:rPr>
          <w:spacing w:val="-1"/>
        </w:rPr>
        <w:t>Internship assignment</w:t>
      </w:r>
      <w:r>
        <w:rPr>
          <w:spacing w:val="-2"/>
        </w:rPr>
        <w:t xml:space="preserve"> </w:t>
      </w:r>
      <w:r>
        <w:rPr>
          <w:spacing w:val="-1"/>
        </w:rPr>
        <w:t xml:space="preserve">and </w:t>
      </w:r>
      <w:r>
        <w:t xml:space="preserve">the </w:t>
      </w:r>
      <w:r>
        <w:rPr>
          <w:spacing w:val="-2"/>
        </w:rPr>
        <w:t>timeframe,</w:t>
      </w:r>
      <w:r>
        <w:rPr>
          <w:spacing w:val="-1"/>
        </w:rPr>
        <w:t xml:space="preserve"> </w:t>
      </w:r>
      <w:r>
        <w:t>number</w:t>
      </w:r>
      <w:r>
        <w:rPr>
          <w:spacing w:val="-1"/>
        </w:rPr>
        <w:t xml:space="preserve"> </w:t>
      </w:r>
      <w:r>
        <w:t>of</w:t>
      </w:r>
      <w:r>
        <w:rPr>
          <w:spacing w:val="1"/>
        </w:rPr>
        <w:t xml:space="preserve"> </w:t>
      </w:r>
      <w:r>
        <w:rPr>
          <w:spacing w:val="-1"/>
        </w:rPr>
        <w:t>hours,</w:t>
      </w:r>
      <w:r>
        <w:rPr>
          <w:spacing w:val="38"/>
        </w:rPr>
        <w:t xml:space="preserve"> </w:t>
      </w:r>
      <w:r>
        <w:rPr>
          <w:spacing w:val="-1"/>
        </w:rPr>
        <w:t>and schedule</w:t>
      </w:r>
      <w:r>
        <w:t xml:space="preserve"> </w:t>
      </w:r>
      <w:r>
        <w:rPr>
          <w:spacing w:val="-1"/>
        </w:rPr>
        <w:t>are</w:t>
      </w:r>
      <w:r>
        <w:t xml:space="preserve"> </w:t>
      </w:r>
      <w:r>
        <w:rPr>
          <w:spacing w:val="-1"/>
        </w:rPr>
        <w:t>appropriate.</w:t>
      </w:r>
    </w:p>
    <w:p w14:paraId="714E60BE" w14:textId="77777777" w:rsidR="0025689F" w:rsidRDefault="0025689F" w:rsidP="0025689F">
      <w:pPr>
        <w:pStyle w:val="BodyText"/>
        <w:numPr>
          <w:ilvl w:val="0"/>
          <w:numId w:val="2"/>
        </w:numPr>
        <w:tabs>
          <w:tab w:val="left" w:pos="601"/>
        </w:tabs>
        <w:kinsoku w:val="0"/>
        <w:overflowPunct w:val="0"/>
        <w:spacing w:before="127" w:line="274" w:lineRule="exact"/>
        <w:ind w:right="594"/>
      </w:pPr>
      <w:r>
        <w:rPr>
          <w:spacing w:val="-1"/>
        </w:rPr>
        <w:t>In</w:t>
      </w:r>
      <w:r>
        <w:rPr>
          <w:spacing w:val="-2"/>
        </w:rPr>
        <w:t xml:space="preserve"> </w:t>
      </w:r>
      <w:r>
        <w:t>the</w:t>
      </w:r>
      <w:r>
        <w:rPr>
          <w:spacing w:val="1"/>
        </w:rPr>
        <w:t xml:space="preserve"> </w:t>
      </w:r>
      <w:r>
        <w:rPr>
          <w:spacing w:val="-1"/>
        </w:rPr>
        <w:t>event</w:t>
      </w:r>
      <w:r>
        <w:rPr>
          <w:spacing w:val="-2"/>
        </w:rPr>
        <w:t xml:space="preserve"> </w:t>
      </w:r>
      <w:r>
        <w:rPr>
          <w:spacing w:val="-1"/>
        </w:rPr>
        <w:t>that</w:t>
      </w:r>
      <w:r>
        <w:rPr>
          <w:spacing w:val="1"/>
        </w:rPr>
        <w:t xml:space="preserve"> </w:t>
      </w:r>
      <w:r>
        <w:t>I</w:t>
      </w:r>
      <w:r>
        <w:rPr>
          <w:spacing w:val="-1"/>
        </w:rPr>
        <w:t xml:space="preserve"> am </w:t>
      </w:r>
      <w:r>
        <w:t xml:space="preserve">not </w:t>
      </w:r>
      <w:r>
        <w:rPr>
          <w:spacing w:val="-1"/>
        </w:rPr>
        <w:t>able</w:t>
      </w:r>
      <w:r>
        <w:rPr>
          <w:spacing w:val="-3"/>
        </w:rPr>
        <w:t xml:space="preserve"> </w:t>
      </w:r>
      <w:r>
        <w:t xml:space="preserve">to </w:t>
      </w:r>
      <w:r>
        <w:rPr>
          <w:spacing w:val="-1"/>
        </w:rPr>
        <w:t>serve</w:t>
      </w:r>
      <w:r>
        <w:t xml:space="preserve"> </w:t>
      </w:r>
      <w:r>
        <w:rPr>
          <w:spacing w:val="-1"/>
        </w:rPr>
        <w:t xml:space="preserve">as </w:t>
      </w:r>
      <w:r>
        <w:t>the</w:t>
      </w:r>
      <w:r>
        <w:rPr>
          <w:spacing w:val="-1"/>
        </w:rPr>
        <w:t xml:space="preserve"> </w:t>
      </w:r>
      <w:r>
        <w:t>CSU</w:t>
      </w:r>
      <w:r>
        <w:rPr>
          <w:spacing w:val="-1"/>
        </w:rPr>
        <w:t xml:space="preserve"> </w:t>
      </w:r>
      <w:r>
        <w:t>Faculty</w:t>
      </w:r>
      <w:r>
        <w:rPr>
          <w:spacing w:val="-5"/>
        </w:rPr>
        <w:t xml:space="preserve"> </w:t>
      </w:r>
      <w:r>
        <w:rPr>
          <w:spacing w:val="-1"/>
        </w:rPr>
        <w:t>Supervisor for</w:t>
      </w:r>
      <w:r>
        <w:rPr>
          <w:spacing w:val="-2"/>
        </w:rPr>
        <w:t xml:space="preserve"> whatever</w:t>
      </w:r>
      <w:r>
        <w:rPr>
          <w:spacing w:val="-1"/>
        </w:rPr>
        <w:t xml:space="preserve"> reason,</w:t>
      </w:r>
      <w:r>
        <w:rPr>
          <w:spacing w:val="3"/>
        </w:rPr>
        <w:t xml:space="preserve"> </w:t>
      </w:r>
      <w:r>
        <w:t>I</w:t>
      </w:r>
      <w:r>
        <w:rPr>
          <w:spacing w:val="-4"/>
        </w:rPr>
        <w:t xml:space="preserve"> </w:t>
      </w:r>
      <w:r>
        <w:rPr>
          <w:spacing w:val="-1"/>
        </w:rPr>
        <w:t>will make</w:t>
      </w:r>
      <w:r>
        <w:rPr>
          <w:spacing w:val="-3"/>
        </w:rPr>
        <w:t xml:space="preserve"> </w:t>
      </w:r>
      <w:r>
        <w:t>a</w:t>
      </w:r>
      <w:r>
        <w:rPr>
          <w:spacing w:val="33"/>
        </w:rPr>
        <w:t xml:space="preserve"> </w:t>
      </w:r>
      <w:r>
        <w:rPr>
          <w:spacing w:val="-1"/>
        </w:rPr>
        <w:t>reasonable</w:t>
      </w:r>
      <w:r>
        <w:rPr>
          <w:spacing w:val="-2"/>
        </w:rPr>
        <w:t xml:space="preserve"> </w:t>
      </w:r>
      <w:r>
        <w:rPr>
          <w:spacing w:val="-1"/>
        </w:rPr>
        <w:t xml:space="preserve">effort </w:t>
      </w:r>
      <w:r>
        <w:t>to locate</w:t>
      </w:r>
      <w:r>
        <w:rPr>
          <w:spacing w:val="-1"/>
        </w:rPr>
        <w:t xml:space="preserve"> </w:t>
      </w:r>
      <w:r>
        <w:t>a</w:t>
      </w:r>
      <w:r>
        <w:rPr>
          <w:spacing w:val="-1"/>
        </w:rPr>
        <w:t xml:space="preserve"> </w:t>
      </w:r>
      <w:r>
        <w:rPr>
          <w:spacing w:val="-2"/>
        </w:rPr>
        <w:t xml:space="preserve">suitable </w:t>
      </w:r>
      <w:r>
        <w:rPr>
          <w:spacing w:val="-1"/>
        </w:rPr>
        <w:t>replacement</w:t>
      </w:r>
      <w:r>
        <w:rPr>
          <w:spacing w:val="-2"/>
        </w:rPr>
        <w:t xml:space="preserve"> </w:t>
      </w:r>
      <w:r>
        <w:t>in my</w:t>
      </w:r>
      <w:r>
        <w:rPr>
          <w:spacing w:val="-4"/>
        </w:rPr>
        <w:t xml:space="preserve"> </w:t>
      </w:r>
      <w:r>
        <w:rPr>
          <w:spacing w:val="-1"/>
        </w:rPr>
        <w:t>university.</w:t>
      </w:r>
    </w:p>
    <w:p w14:paraId="66E24152" w14:textId="77777777" w:rsidR="0025689F" w:rsidRDefault="0025689F" w:rsidP="0025689F">
      <w:pPr>
        <w:pStyle w:val="BodyText"/>
        <w:numPr>
          <w:ilvl w:val="0"/>
          <w:numId w:val="2"/>
        </w:numPr>
        <w:tabs>
          <w:tab w:val="left" w:pos="601"/>
        </w:tabs>
        <w:kinsoku w:val="0"/>
        <w:overflowPunct w:val="0"/>
        <w:spacing w:before="124" w:line="274" w:lineRule="exact"/>
        <w:ind w:right="1067"/>
      </w:pPr>
      <w:r>
        <w:t>I</w:t>
      </w:r>
      <w:r>
        <w:rPr>
          <w:spacing w:val="-1"/>
        </w:rPr>
        <w:t xml:space="preserve"> agree</w:t>
      </w:r>
      <w:r>
        <w:rPr>
          <w:spacing w:val="-3"/>
        </w:rPr>
        <w:t xml:space="preserve"> </w:t>
      </w:r>
      <w:r>
        <w:t xml:space="preserve">to </w:t>
      </w:r>
      <w:r>
        <w:rPr>
          <w:spacing w:val="-1"/>
        </w:rPr>
        <w:t>provide</w:t>
      </w:r>
      <w:r>
        <w:rPr>
          <w:spacing w:val="-2"/>
        </w:rPr>
        <w:t xml:space="preserve"> </w:t>
      </w:r>
      <w:r>
        <w:t xml:space="preserve">assignments </w:t>
      </w:r>
      <w:r>
        <w:rPr>
          <w:spacing w:val="-1"/>
        </w:rPr>
        <w:t>and guidance</w:t>
      </w:r>
      <w:r>
        <w:rPr>
          <w:spacing w:val="-2"/>
        </w:rPr>
        <w:t xml:space="preserve"> </w:t>
      </w:r>
      <w:r>
        <w:rPr>
          <w:spacing w:val="-1"/>
        </w:rPr>
        <w:t>that</w:t>
      </w:r>
      <w:r>
        <w:rPr>
          <w:spacing w:val="1"/>
        </w:rPr>
        <w:t xml:space="preserve"> </w:t>
      </w:r>
      <w:r>
        <w:rPr>
          <w:spacing w:val="-1"/>
        </w:rPr>
        <w:t>will contribute</w:t>
      </w:r>
      <w:r>
        <w:rPr>
          <w:spacing w:val="-3"/>
        </w:rPr>
        <w:t xml:space="preserve"> </w:t>
      </w:r>
      <w:r>
        <w:t>to the</w:t>
      </w:r>
      <w:r>
        <w:rPr>
          <w:spacing w:val="-1"/>
        </w:rPr>
        <w:t xml:space="preserve"> student's</w:t>
      </w:r>
      <w:r>
        <w:t xml:space="preserve"> ability</w:t>
      </w:r>
      <w:r>
        <w:rPr>
          <w:spacing w:val="-5"/>
        </w:rPr>
        <w:t xml:space="preserve"> </w:t>
      </w:r>
      <w:r>
        <w:t xml:space="preserve">to </w:t>
      </w:r>
      <w:r>
        <w:rPr>
          <w:spacing w:val="-2"/>
        </w:rPr>
        <w:t>fulfill</w:t>
      </w:r>
      <w:r>
        <w:rPr>
          <w:spacing w:val="-1"/>
        </w:rPr>
        <w:t xml:space="preserve"> </w:t>
      </w:r>
      <w:r>
        <w:t>this</w:t>
      </w:r>
      <w:r>
        <w:rPr>
          <w:spacing w:val="27"/>
        </w:rPr>
        <w:t xml:space="preserve"> </w:t>
      </w:r>
      <w:r>
        <w:rPr>
          <w:spacing w:val="-1"/>
        </w:rPr>
        <w:t>Learning</w:t>
      </w:r>
      <w:r>
        <w:rPr>
          <w:spacing w:val="-5"/>
        </w:rPr>
        <w:t xml:space="preserve"> </w:t>
      </w:r>
      <w:r>
        <w:rPr>
          <w:spacing w:val="-1"/>
        </w:rPr>
        <w:t>Plan Agreement.</w:t>
      </w:r>
    </w:p>
    <w:p w14:paraId="10F0E100" w14:textId="77777777" w:rsidR="0025689F" w:rsidRDefault="0025689F" w:rsidP="0025689F">
      <w:pPr>
        <w:pStyle w:val="BodyText"/>
        <w:numPr>
          <w:ilvl w:val="0"/>
          <w:numId w:val="2"/>
        </w:numPr>
        <w:tabs>
          <w:tab w:val="left" w:pos="601"/>
        </w:tabs>
        <w:kinsoku w:val="0"/>
        <w:overflowPunct w:val="0"/>
        <w:spacing w:before="124" w:line="274" w:lineRule="exact"/>
        <w:ind w:right="342"/>
      </w:pPr>
      <w:r>
        <w:t>I</w:t>
      </w:r>
      <w:r>
        <w:rPr>
          <w:spacing w:val="-1"/>
        </w:rPr>
        <w:t xml:space="preserve"> agree</w:t>
      </w:r>
      <w:r>
        <w:rPr>
          <w:spacing w:val="-3"/>
        </w:rPr>
        <w:t xml:space="preserve"> </w:t>
      </w:r>
      <w:r>
        <w:t xml:space="preserve">to </w:t>
      </w:r>
      <w:r>
        <w:rPr>
          <w:spacing w:val="-1"/>
        </w:rPr>
        <w:t xml:space="preserve">discuss </w:t>
      </w:r>
      <w:r>
        <w:t>concerns the</w:t>
      </w:r>
      <w:r>
        <w:rPr>
          <w:spacing w:val="1"/>
        </w:rPr>
        <w:t xml:space="preserve"> </w:t>
      </w:r>
      <w:r>
        <w:rPr>
          <w:spacing w:val="-1"/>
        </w:rPr>
        <w:t>Learning</w:t>
      </w:r>
      <w:r>
        <w:rPr>
          <w:spacing w:val="-5"/>
        </w:rPr>
        <w:t xml:space="preserve"> </w:t>
      </w:r>
      <w:r>
        <w:t>Site</w:t>
      </w:r>
      <w:r>
        <w:rPr>
          <w:spacing w:val="-2"/>
        </w:rPr>
        <w:t xml:space="preserve"> </w:t>
      </w:r>
      <w:r>
        <w:rPr>
          <w:spacing w:val="-1"/>
        </w:rPr>
        <w:t xml:space="preserve">Project Mentor, student, </w:t>
      </w:r>
      <w:r>
        <w:t>or</w:t>
      </w:r>
      <w:r>
        <w:rPr>
          <w:spacing w:val="-1"/>
        </w:rPr>
        <w:t xml:space="preserve"> Program</w:t>
      </w:r>
      <w:r>
        <w:rPr>
          <w:spacing w:val="-2"/>
        </w:rPr>
        <w:t xml:space="preserve"> </w:t>
      </w:r>
      <w:r>
        <w:rPr>
          <w:spacing w:val="-1"/>
        </w:rPr>
        <w:t xml:space="preserve">Administration </w:t>
      </w:r>
      <w:r>
        <w:t>may</w:t>
      </w:r>
      <w:r>
        <w:rPr>
          <w:spacing w:val="-5"/>
        </w:rPr>
        <w:t xml:space="preserve"> </w:t>
      </w:r>
      <w:r>
        <w:t>have</w:t>
      </w:r>
      <w:r>
        <w:rPr>
          <w:spacing w:val="29"/>
        </w:rPr>
        <w:t xml:space="preserve"> </w:t>
      </w:r>
      <w:r>
        <w:rPr>
          <w:spacing w:val="-1"/>
        </w:rPr>
        <w:t>about</w:t>
      </w:r>
      <w:r>
        <w:rPr>
          <w:spacing w:val="-2"/>
        </w:rPr>
        <w:t xml:space="preserve"> </w:t>
      </w:r>
      <w:r>
        <w:t xml:space="preserve">this </w:t>
      </w:r>
      <w:r>
        <w:rPr>
          <w:spacing w:val="-1"/>
        </w:rPr>
        <w:t>course</w:t>
      </w:r>
      <w:r>
        <w:rPr>
          <w:spacing w:val="-3"/>
        </w:rPr>
        <w:t xml:space="preserve"> </w:t>
      </w:r>
      <w:r>
        <w:rPr>
          <w:spacing w:val="-1"/>
        </w:rPr>
        <w:t xml:space="preserve">and </w:t>
      </w:r>
      <w:r>
        <w:t>student.</w:t>
      </w:r>
    </w:p>
    <w:p w14:paraId="03F47A4C" w14:textId="77777777" w:rsidR="0025689F" w:rsidRDefault="0025689F" w:rsidP="0025689F">
      <w:pPr>
        <w:pStyle w:val="BodyText"/>
        <w:numPr>
          <w:ilvl w:val="0"/>
          <w:numId w:val="2"/>
        </w:numPr>
        <w:tabs>
          <w:tab w:val="left" w:pos="601"/>
        </w:tabs>
        <w:kinsoku w:val="0"/>
        <w:overflowPunct w:val="0"/>
        <w:spacing w:before="124" w:line="274" w:lineRule="exact"/>
        <w:ind w:right="950"/>
      </w:pPr>
      <w:r>
        <w:t>I</w:t>
      </w:r>
      <w:r>
        <w:rPr>
          <w:spacing w:val="-1"/>
        </w:rPr>
        <w:t xml:space="preserve"> agree</w:t>
      </w:r>
      <w:r>
        <w:rPr>
          <w:spacing w:val="-3"/>
        </w:rPr>
        <w:t xml:space="preserve"> </w:t>
      </w:r>
      <w:r>
        <w:t>to</w:t>
      </w:r>
      <w:r>
        <w:rPr>
          <w:spacing w:val="2"/>
        </w:rPr>
        <w:t xml:space="preserve"> </w:t>
      </w:r>
      <w:r>
        <w:rPr>
          <w:spacing w:val="-1"/>
        </w:rPr>
        <w:t>grade</w:t>
      </w:r>
      <w:r>
        <w:rPr>
          <w:spacing w:val="-2"/>
        </w:rPr>
        <w:t xml:space="preserve"> </w:t>
      </w:r>
      <w:r>
        <w:t>the</w:t>
      </w:r>
      <w:r>
        <w:rPr>
          <w:spacing w:val="-1"/>
        </w:rPr>
        <w:t xml:space="preserve"> </w:t>
      </w:r>
      <w:r>
        <w:t xml:space="preserve">student on </w:t>
      </w:r>
      <w:r>
        <w:rPr>
          <w:spacing w:val="-1"/>
        </w:rPr>
        <w:t>their</w:t>
      </w:r>
      <w:r>
        <w:rPr>
          <w:spacing w:val="-3"/>
        </w:rPr>
        <w:t xml:space="preserve"> </w:t>
      </w:r>
      <w:r>
        <w:rPr>
          <w:spacing w:val="-2"/>
        </w:rPr>
        <w:t>work</w:t>
      </w:r>
      <w:r>
        <w:rPr>
          <w:spacing w:val="-1"/>
        </w:rPr>
        <w:t xml:space="preserve"> for</w:t>
      </w:r>
      <w:r>
        <w:rPr>
          <w:spacing w:val="-3"/>
        </w:rPr>
        <w:t xml:space="preserve"> </w:t>
      </w:r>
      <w:r>
        <w:t xml:space="preserve">this </w:t>
      </w:r>
      <w:r>
        <w:rPr>
          <w:spacing w:val="-1"/>
        </w:rPr>
        <w:t>learning</w:t>
      </w:r>
      <w:r>
        <w:rPr>
          <w:spacing w:val="-5"/>
        </w:rPr>
        <w:t xml:space="preserve"> </w:t>
      </w:r>
      <w:r>
        <w:rPr>
          <w:spacing w:val="-1"/>
        </w:rPr>
        <w:t>activity,</w:t>
      </w:r>
      <w:r>
        <w:rPr>
          <w:spacing w:val="-2"/>
        </w:rPr>
        <w:t xml:space="preserve"> </w:t>
      </w:r>
      <w:r>
        <w:rPr>
          <w:spacing w:val="-1"/>
        </w:rPr>
        <w:t xml:space="preserve">which </w:t>
      </w:r>
      <w:r>
        <w:t>will be</w:t>
      </w:r>
      <w:r>
        <w:rPr>
          <w:spacing w:val="-1"/>
        </w:rPr>
        <w:t xml:space="preserve"> part </w:t>
      </w:r>
      <w:r>
        <w:t>of</w:t>
      </w:r>
      <w:r>
        <w:rPr>
          <w:spacing w:val="-1"/>
        </w:rPr>
        <w:t xml:space="preserve"> </w:t>
      </w:r>
      <w:r>
        <w:t>the</w:t>
      </w:r>
      <w:r>
        <w:rPr>
          <w:spacing w:val="-1"/>
        </w:rPr>
        <w:t xml:space="preserve"> student's</w:t>
      </w:r>
      <w:r>
        <w:rPr>
          <w:spacing w:val="23"/>
        </w:rPr>
        <w:t xml:space="preserve"> </w:t>
      </w:r>
      <w:r>
        <w:rPr>
          <w:spacing w:val="-1"/>
        </w:rPr>
        <w:t>academic</w:t>
      </w:r>
      <w:r>
        <w:rPr>
          <w:spacing w:val="-3"/>
        </w:rPr>
        <w:t xml:space="preserve"> </w:t>
      </w:r>
      <w:r>
        <w:rPr>
          <w:spacing w:val="-2"/>
        </w:rPr>
        <w:t>record.</w:t>
      </w:r>
    </w:p>
    <w:p w14:paraId="5504590D" w14:textId="77777777" w:rsidR="00EA58B0" w:rsidRDefault="00EA58B0" w:rsidP="00EA58B0">
      <w:pPr>
        <w:pStyle w:val="BodyText"/>
        <w:kinsoku w:val="0"/>
        <w:overflowPunct w:val="0"/>
        <w:spacing w:before="0"/>
        <w:ind w:left="0"/>
      </w:pPr>
    </w:p>
    <w:p w14:paraId="22D91E58" w14:textId="77777777" w:rsidR="00EA58B0" w:rsidRDefault="00EA58B0" w:rsidP="00EA58B0">
      <w:pPr>
        <w:pStyle w:val="BodyText"/>
        <w:kinsoku w:val="0"/>
        <w:overflowPunct w:val="0"/>
        <w:spacing w:before="0"/>
        <w:ind w:left="0"/>
      </w:pPr>
    </w:p>
    <w:p w14:paraId="7E6DC88B" w14:textId="77777777" w:rsidR="0025689F" w:rsidRDefault="0025689F" w:rsidP="00EA58B0">
      <w:pPr>
        <w:pStyle w:val="BodyText"/>
        <w:kinsoku w:val="0"/>
        <w:overflowPunct w:val="0"/>
        <w:spacing w:before="0"/>
        <w:ind w:left="0"/>
      </w:pPr>
      <w:r>
        <w:t>I</w:t>
      </w:r>
      <w:r>
        <w:rPr>
          <w:spacing w:val="-4"/>
        </w:rPr>
        <w:t xml:space="preserve"> </w:t>
      </w:r>
      <w:r>
        <w:t>have</w:t>
      </w:r>
      <w:r>
        <w:rPr>
          <w:spacing w:val="-1"/>
        </w:rPr>
        <w:t xml:space="preserve"> read, understand </w:t>
      </w:r>
      <w:r>
        <w:t xml:space="preserve">and </w:t>
      </w:r>
      <w:r>
        <w:rPr>
          <w:spacing w:val="-1"/>
        </w:rPr>
        <w:t>agree</w:t>
      </w:r>
      <w:r>
        <w:rPr>
          <w:spacing w:val="-3"/>
        </w:rPr>
        <w:t xml:space="preserve"> </w:t>
      </w:r>
      <w:r>
        <w:t>to</w:t>
      </w:r>
      <w:r>
        <w:rPr>
          <w:spacing w:val="2"/>
        </w:rPr>
        <w:t xml:space="preserve"> </w:t>
      </w:r>
      <w:r>
        <w:t>comply</w:t>
      </w:r>
      <w:r>
        <w:rPr>
          <w:spacing w:val="-5"/>
        </w:rPr>
        <w:t xml:space="preserve"> </w:t>
      </w:r>
      <w:r>
        <w:rPr>
          <w:spacing w:val="-1"/>
        </w:rPr>
        <w:t>with</w:t>
      </w:r>
      <w:r>
        <w:rPr>
          <w:spacing w:val="1"/>
        </w:rPr>
        <w:t xml:space="preserve"> </w:t>
      </w:r>
      <w:r>
        <w:rPr>
          <w:spacing w:val="-1"/>
        </w:rPr>
        <w:t>these</w:t>
      </w:r>
      <w:r>
        <w:rPr>
          <w:spacing w:val="-3"/>
        </w:rPr>
        <w:t xml:space="preserve"> </w:t>
      </w:r>
      <w:r>
        <w:rPr>
          <w:spacing w:val="-2"/>
        </w:rPr>
        <w:t>guidelines.</w:t>
      </w:r>
    </w:p>
    <w:p w14:paraId="54B36DA3" w14:textId="77777777" w:rsidR="0025689F" w:rsidRDefault="0025689F" w:rsidP="0025689F">
      <w:pPr>
        <w:kinsoku w:val="0"/>
        <w:overflowPunct w:val="0"/>
        <w:spacing w:before="18" w:line="340" w:lineRule="exact"/>
        <w:rPr>
          <w:sz w:val="34"/>
          <w:szCs w:val="34"/>
        </w:rPr>
      </w:pPr>
    </w:p>
    <w:p w14:paraId="0281EAD9" w14:textId="3A0FE54F" w:rsidR="0025689F" w:rsidRDefault="0025689F" w:rsidP="0025689F">
      <w:pPr>
        <w:pStyle w:val="BodyText"/>
        <w:tabs>
          <w:tab w:val="left" w:pos="9335"/>
          <w:tab w:val="left" w:pos="10996"/>
        </w:tabs>
        <w:kinsoku w:val="0"/>
        <w:overflowPunct w:val="0"/>
        <w:spacing w:before="0"/>
        <w:ind w:left="239"/>
      </w:pPr>
      <w:r>
        <w:t>CSU</w:t>
      </w:r>
      <w:r>
        <w:rPr>
          <w:spacing w:val="-19"/>
        </w:rPr>
        <w:t xml:space="preserve"> </w:t>
      </w:r>
      <w:r w:rsidR="005100E4">
        <w:t>Instructor</w:t>
      </w:r>
      <w:r>
        <w:rPr>
          <w:spacing w:val="-19"/>
        </w:rPr>
        <w:t xml:space="preserve"> </w:t>
      </w:r>
      <w:r>
        <w:rPr>
          <w:spacing w:val="-1"/>
        </w:rPr>
        <w:t>Signature:</w:t>
      </w:r>
      <w:r>
        <w:rPr>
          <w:spacing w:val="-1"/>
          <w:u w:val="single"/>
        </w:rPr>
        <w:tab/>
      </w:r>
      <w:r>
        <w:rPr>
          <w:spacing w:val="-1"/>
        </w:rPr>
        <w:t>Date:</w:t>
      </w:r>
      <w:r>
        <w:rPr>
          <w:u w:val="single"/>
        </w:rPr>
        <w:t xml:space="preserve"> </w:t>
      </w:r>
      <w:r>
        <w:rPr>
          <w:u w:val="single"/>
        </w:rPr>
        <w:tab/>
      </w:r>
    </w:p>
    <w:p w14:paraId="4D1B3822" w14:textId="77777777" w:rsidR="0025689F" w:rsidRDefault="0025689F" w:rsidP="0025689F">
      <w:pPr>
        <w:kinsoku w:val="0"/>
        <w:overflowPunct w:val="0"/>
        <w:spacing w:before="5" w:line="260" w:lineRule="exact"/>
        <w:rPr>
          <w:sz w:val="26"/>
          <w:szCs w:val="26"/>
        </w:rPr>
      </w:pPr>
    </w:p>
    <w:p w14:paraId="28455E20" w14:textId="4550A037" w:rsidR="0025689F" w:rsidRDefault="0025689F" w:rsidP="0025689F">
      <w:pPr>
        <w:pStyle w:val="BodyText"/>
        <w:tabs>
          <w:tab w:val="left" w:pos="11039"/>
        </w:tabs>
        <w:kinsoku w:val="0"/>
        <w:overflowPunct w:val="0"/>
        <w:ind w:left="240"/>
      </w:pPr>
      <w:r>
        <w:t>CSU</w:t>
      </w:r>
      <w:r>
        <w:rPr>
          <w:spacing w:val="-1"/>
        </w:rPr>
        <w:t xml:space="preserve"> </w:t>
      </w:r>
      <w:r w:rsidR="005100E4">
        <w:t>Instructor</w:t>
      </w:r>
      <w:r w:rsidR="005100E4">
        <w:rPr>
          <w:spacing w:val="-19"/>
        </w:rPr>
        <w:t xml:space="preserve"> </w:t>
      </w:r>
      <w:r>
        <w:rPr>
          <w:spacing w:val="-2"/>
        </w:rPr>
        <w:t xml:space="preserve">Name </w:t>
      </w:r>
      <w:r>
        <w:rPr>
          <w:spacing w:val="-1"/>
        </w:rPr>
        <w:t>and</w:t>
      </w:r>
      <w:r>
        <w:rPr>
          <w:spacing w:val="-2"/>
        </w:rPr>
        <w:t xml:space="preserve"> </w:t>
      </w:r>
      <w:r>
        <w:rPr>
          <w:spacing w:val="-1"/>
        </w:rPr>
        <w:t>Title:</w:t>
      </w:r>
      <w:r>
        <w:rPr>
          <w:spacing w:val="4"/>
        </w:rPr>
        <w:t xml:space="preserve"> </w:t>
      </w:r>
      <w:r>
        <w:rPr>
          <w:u w:val="single"/>
        </w:rPr>
        <w:t xml:space="preserve"> </w:t>
      </w:r>
      <w:r>
        <w:rPr>
          <w:u w:val="single"/>
        </w:rPr>
        <w:tab/>
      </w:r>
    </w:p>
    <w:p w14:paraId="0838C014" w14:textId="77777777" w:rsidR="0025689F" w:rsidRDefault="0025689F" w:rsidP="0025689F">
      <w:pPr>
        <w:pStyle w:val="BodyText"/>
        <w:tabs>
          <w:tab w:val="left" w:pos="5318"/>
          <w:tab w:val="left" w:pos="10718"/>
        </w:tabs>
        <w:kinsoku w:val="0"/>
        <w:overflowPunct w:val="0"/>
      </w:pPr>
    </w:p>
    <w:p w14:paraId="042D7990" w14:textId="77777777" w:rsidR="0025689F" w:rsidRPr="0025689F" w:rsidRDefault="0025689F" w:rsidP="0025689F">
      <w:pPr>
        <w:pStyle w:val="Heading1"/>
        <w:kinsoku w:val="0"/>
        <w:overflowPunct w:val="0"/>
        <w:spacing w:before="44"/>
        <w:ind w:left="0"/>
        <w:rPr>
          <w:b w:val="0"/>
          <w:bCs w:val="0"/>
          <w:u w:val="single"/>
        </w:rPr>
      </w:pPr>
      <w:r w:rsidRPr="0025689F">
        <w:rPr>
          <w:spacing w:val="-1"/>
          <w:u w:val="single"/>
        </w:rPr>
        <w:t>Section</w:t>
      </w:r>
      <w:r w:rsidRPr="0025689F">
        <w:rPr>
          <w:spacing w:val="-2"/>
          <w:u w:val="single"/>
        </w:rPr>
        <w:t xml:space="preserve"> </w:t>
      </w:r>
      <w:r w:rsidRPr="0025689F">
        <w:rPr>
          <w:spacing w:val="-1"/>
          <w:u w:val="single"/>
        </w:rPr>
        <w:t>VI:</w:t>
      </w:r>
      <w:r w:rsidRPr="0025689F">
        <w:rPr>
          <w:spacing w:val="-3"/>
          <w:u w:val="single"/>
        </w:rPr>
        <w:t xml:space="preserve"> </w:t>
      </w:r>
      <w:r w:rsidRPr="0025689F">
        <w:rPr>
          <w:spacing w:val="-2"/>
          <w:u w:val="single"/>
        </w:rPr>
        <w:t>Student</w:t>
      </w:r>
      <w:r w:rsidRPr="0025689F">
        <w:rPr>
          <w:spacing w:val="-3"/>
          <w:u w:val="single"/>
        </w:rPr>
        <w:t xml:space="preserve"> </w:t>
      </w:r>
      <w:r w:rsidRPr="0025689F">
        <w:rPr>
          <w:spacing w:val="-2"/>
          <w:u w:val="single"/>
        </w:rPr>
        <w:t>Participation</w:t>
      </w:r>
      <w:r w:rsidRPr="0025689F">
        <w:rPr>
          <w:u w:val="single"/>
        </w:rPr>
        <w:t xml:space="preserve"> </w:t>
      </w:r>
      <w:r w:rsidRPr="0025689F">
        <w:rPr>
          <w:spacing w:val="-1"/>
          <w:u w:val="single"/>
        </w:rPr>
        <w:t>Requirements</w:t>
      </w:r>
    </w:p>
    <w:p w14:paraId="5F9D48ED" w14:textId="77777777" w:rsidR="0025689F" w:rsidRDefault="0025689F" w:rsidP="0025689F">
      <w:pPr>
        <w:pStyle w:val="BodyText"/>
        <w:numPr>
          <w:ilvl w:val="0"/>
          <w:numId w:val="1"/>
        </w:numPr>
        <w:tabs>
          <w:tab w:val="left" w:pos="501"/>
        </w:tabs>
        <w:kinsoku w:val="0"/>
        <w:overflowPunct w:val="0"/>
        <w:spacing w:before="2"/>
      </w:pPr>
      <w:r>
        <w:t>I</w:t>
      </w:r>
      <w:r>
        <w:rPr>
          <w:spacing w:val="-4"/>
        </w:rPr>
        <w:t xml:space="preserve"> </w:t>
      </w:r>
      <w:r>
        <w:t>have</w:t>
      </w:r>
      <w:r>
        <w:rPr>
          <w:spacing w:val="-1"/>
        </w:rPr>
        <w:t xml:space="preserve"> reviewed and </w:t>
      </w:r>
      <w:r>
        <w:t>approve</w:t>
      </w:r>
      <w:r>
        <w:rPr>
          <w:spacing w:val="-1"/>
        </w:rPr>
        <w:t xml:space="preserve"> </w:t>
      </w:r>
      <w:r>
        <w:t>the</w:t>
      </w:r>
      <w:r>
        <w:rPr>
          <w:spacing w:val="1"/>
        </w:rPr>
        <w:t xml:space="preserve"> </w:t>
      </w:r>
      <w:r>
        <w:rPr>
          <w:spacing w:val="-1"/>
        </w:rPr>
        <w:t>Learning</w:t>
      </w:r>
      <w:r>
        <w:rPr>
          <w:spacing w:val="-5"/>
        </w:rPr>
        <w:t xml:space="preserve"> </w:t>
      </w:r>
      <w:r>
        <w:rPr>
          <w:spacing w:val="-1"/>
        </w:rPr>
        <w:t>Plan set forth</w:t>
      </w:r>
      <w:r>
        <w:rPr>
          <w:spacing w:val="-2"/>
        </w:rPr>
        <w:t xml:space="preserve"> </w:t>
      </w:r>
      <w:r>
        <w:rPr>
          <w:spacing w:val="-1"/>
        </w:rPr>
        <w:t>above.</w:t>
      </w:r>
    </w:p>
    <w:p w14:paraId="30038E1B" w14:textId="77777777" w:rsidR="0025689F" w:rsidRDefault="0025689F" w:rsidP="0025689F">
      <w:pPr>
        <w:pStyle w:val="BodyText"/>
        <w:numPr>
          <w:ilvl w:val="0"/>
          <w:numId w:val="1"/>
        </w:numPr>
        <w:tabs>
          <w:tab w:val="left" w:pos="501"/>
          <w:tab w:val="left" w:pos="2491"/>
          <w:tab w:val="left" w:pos="3633"/>
          <w:tab w:val="left" w:pos="6932"/>
          <w:tab w:val="left" w:pos="9816"/>
        </w:tabs>
        <w:kinsoku w:val="0"/>
        <w:overflowPunct w:val="0"/>
        <w:spacing w:before="45" w:line="242" w:lineRule="auto"/>
        <w:ind w:right="591"/>
      </w:pPr>
      <w:proofErr w:type="gramStart"/>
      <w:r>
        <w:t>I</w:t>
      </w:r>
      <w:r>
        <w:rPr>
          <w:spacing w:val="-35"/>
        </w:rPr>
        <w:t xml:space="preserve"> </w:t>
      </w:r>
      <w:r w:rsidR="00EA58B0">
        <w:rPr>
          <w:spacing w:val="-35"/>
        </w:rPr>
        <w:t xml:space="preserve"> </w:t>
      </w:r>
      <w:r>
        <w:rPr>
          <w:spacing w:val="-1"/>
        </w:rPr>
        <w:t>will</w:t>
      </w:r>
      <w:proofErr w:type="gramEnd"/>
      <w:r w:rsidR="00EA58B0">
        <w:rPr>
          <w:spacing w:val="-1"/>
        </w:rPr>
        <w:t xml:space="preserve"> </w:t>
      </w:r>
      <w:r>
        <w:rPr>
          <w:spacing w:val="-35"/>
        </w:rPr>
        <w:t xml:space="preserve"> </w:t>
      </w:r>
      <w:r>
        <w:rPr>
          <w:spacing w:val="-2"/>
        </w:rPr>
        <w:t>devote</w:t>
      </w:r>
      <w:r>
        <w:rPr>
          <w:spacing w:val="-2"/>
          <w:u w:val="single"/>
        </w:rPr>
        <w:tab/>
      </w:r>
      <w:r w:rsidR="00EA58B0">
        <w:rPr>
          <w:spacing w:val="-1"/>
        </w:rPr>
        <w:t xml:space="preserve">hours </w:t>
      </w:r>
      <w:r>
        <w:rPr>
          <w:spacing w:val="-1"/>
        </w:rPr>
        <w:t>per</w:t>
      </w:r>
      <w:r>
        <w:rPr>
          <w:spacing w:val="-2"/>
        </w:rPr>
        <w:t xml:space="preserve"> week</w:t>
      </w:r>
      <w:r>
        <w:rPr>
          <w:spacing w:val="-1"/>
        </w:rPr>
        <w:t xml:space="preserve"> towards</w:t>
      </w:r>
      <w:r>
        <w:rPr>
          <w:spacing w:val="-2"/>
        </w:rPr>
        <w:t xml:space="preserve"> </w:t>
      </w:r>
      <w:r>
        <w:t>completion of</w:t>
      </w:r>
      <w:r>
        <w:rPr>
          <w:spacing w:val="-1"/>
        </w:rPr>
        <w:t xml:space="preserve"> </w:t>
      </w:r>
      <w:r>
        <w:t>the</w:t>
      </w:r>
      <w:r>
        <w:rPr>
          <w:spacing w:val="1"/>
        </w:rPr>
        <w:t xml:space="preserve"> </w:t>
      </w:r>
      <w:r w:rsidR="00EA58B0">
        <w:rPr>
          <w:spacing w:val="-1"/>
        </w:rPr>
        <w:t>Observation</w:t>
      </w:r>
      <w:r>
        <w:rPr>
          <w:spacing w:val="1"/>
        </w:rPr>
        <w:t xml:space="preserve"> </w:t>
      </w:r>
      <w:r>
        <w:rPr>
          <w:spacing w:val="-1"/>
        </w:rPr>
        <w:t>and</w:t>
      </w:r>
      <w:r>
        <w:rPr>
          <w:spacing w:val="1"/>
        </w:rPr>
        <w:t xml:space="preserve"> </w:t>
      </w:r>
      <w:r>
        <w:rPr>
          <w:spacing w:val="-1"/>
        </w:rPr>
        <w:t>Learning</w:t>
      </w:r>
      <w:r>
        <w:rPr>
          <w:spacing w:val="-2"/>
        </w:rPr>
        <w:t xml:space="preserve"> </w:t>
      </w:r>
      <w:r>
        <w:rPr>
          <w:spacing w:val="-1"/>
        </w:rPr>
        <w:t>Objectives</w:t>
      </w:r>
      <w:r>
        <w:rPr>
          <w:spacing w:val="26"/>
        </w:rPr>
        <w:t xml:space="preserve"> </w:t>
      </w:r>
      <w:r>
        <w:rPr>
          <w:spacing w:val="-1"/>
        </w:rPr>
        <w:t>listed</w:t>
      </w:r>
      <w:r>
        <w:rPr>
          <w:spacing w:val="-2"/>
        </w:rPr>
        <w:t xml:space="preserve"> </w:t>
      </w:r>
      <w:r>
        <w:t>in my</w:t>
      </w:r>
      <w:r>
        <w:rPr>
          <w:spacing w:val="-31"/>
        </w:rPr>
        <w:t xml:space="preserve"> </w:t>
      </w:r>
      <w:r>
        <w:rPr>
          <w:spacing w:val="-1"/>
        </w:rPr>
        <w:t>Learning</w:t>
      </w:r>
      <w:r w:rsidR="00EA58B0">
        <w:rPr>
          <w:spacing w:val="-1"/>
        </w:rPr>
        <w:t xml:space="preserve"> </w:t>
      </w:r>
      <w:r>
        <w:rPr>
          <w:spacing w:val="-33"/>
        </w:rPr>
        <w:t xml:space="preserve"> </w:t>
      </w:r>
      <w:r>
        <w:rPr>
          <w:spacing w:val="-1"/>
        </w:rPr>
        <w:t>Plan</w:t>
      </w:r>
      <w:r>
        <w:rPr>
          <w:spacing w:val="-31"/>
        </w:rPr>
        <w:t xml:space="preserve"> </w:t>
      </w:r>
      <w:r w:rsidR="00EA58B0">
        <w:rPr>
          <w:spacing w:val="-31"/>
        </w:rPr>
        <w:t xml:space="preserve"> </w:t>
      </w:r>
      <w:r>
        <w:rPr>
          <w:spacing w:val="-1"/>
        </w:rPr>
        <w:t>Agreement</w:t>
      </w:r>
      <w:r>
        <w:rPr>
          <w:spacing w:val="-31"/>
        </w:rPr>
        <w:t xml:space="preserve"> </w:t>
      </w:r>
      <w:r w:rsidR="00EA58B0">
        <w:rPr>
          <w:spacing w:val="-31"/>
        </w:rPr>
        <w:t xml:space="preserve"> </w:t>
      </w:r>
      <w:r>
        <w:rPr>
          <w:spacing w:val="-1"/>
        </w:rPr>
        <w:t>for</w:t>
      </w:r>
      <w:r>
        <w:rPr>
          <w:spacing w:val="-32"/>
        </w:rPr>
        <w:t xml:space="preserve"> </w:t>
      </w:r>
      <w:r w:rsidR="00EA58B0">
        <w:rPr>
          <w:spacing w:val="-32"/>
        </w:rPr>
        <w:t xml:space="preserve"> </w:t>
      </w:r>
      <w:r>
        <w:t>a</w:t>
      </w:r>
      <w:r>
        <w:rPr>
          <w:spacing w:val="-30"/>
        </w:rPr>
        <w:t xml:space="preserve"> </w:t>
      </w:r>
      <w:r w:rsidR="00EA58B0">
        <w:rPr>
          <w:spacing w:val="-30"/>
        </w:rPr>
        <w:t xml:space="preserve"> </w:t>
      </w:r>
      <w:r>
        <w:rPr>
          <w:spacing w:val="-1"/>
        </w:rPr>
        <w:t>total</w:t>
      </w:r>
      <w:r>
        <w:rPr>
          <w:spacing w:val="-32"/>
        </w:rPr>
        <w:t xml:space="preserve"> </w:t>
      </w:r>
      <w:r w:rsidR="00EA58B0">
        <w:rPr>
          <w:spacing w:val="-32"/>
        </w:rPr>
        <w:t xml:space="preserve"> </w:t>
      </w:r>
      <w:r w:rsidR="00EA58B0">
        <w:t>of ______</w:t>
      </w:r>
      <w:r>
        <w:t>hours,</w:t>
      </w:r>
      <w:r>
        <w:rPr>
          <w:spacing w:val="-35"/>
        </w:rPr>
        <w:t xml:space="preserve"> </w:t>
      </w:r>
      <w:r w:rsidR="00EA58B0">
        <w:rPr>
          <w:spacing w:val="-35"/>
        </w:rPr>
        <w:t xml:space="preserve"> </w:t>
      </w:r>
      <w:r>
        <w:rPr>
          <w:spacing w:val="-1"/>
        </w:rPr>
        <w:t>effective</w:t>
      </w:r>
      <w:r>
        <w:rPr>
          <w:spacing w:val="-38"/>
        </w:rPr>
        <w:t xml:space="preserve"> </w:t>
      </w:r>
      <w:r w:rsidR="00EA58B0">
        <w:rPr>
          <w:spacing w:val="-38"/>
        </w:rPr>
        <w:t xml:space="preserve"> </w:t>
      </w:r>
      <w:r>
        <w:rPr>
          <w:spacing w:val="-2"/>
        </w:rPr>
        <w:t>from</w:t>
      </w:r>
      <w:r w:rsidR="00EA58B0">
        <w:rPr>
          <w:spacing w:val="-2"/>
          <w:u w:val="single"/>
        </w:rPr>
        <w:t xml:space="preserve">___________ </w:t>
      </w:r>
      <w:r>
        <w:t>to</w:t>
      </w:r>
    </w:p>
    <w:p w14:paraId="136F6BC4" w14:textId="77777777" w:rsidR="0025689F" w:rsidRDefault="0025689F" w:rsidP="0025689F">
      <w:pPr>
        <w:pStyle w:val="BodyText"/>
        <w:tabs>
          <w:tab w:val="left" w:pos="1939"/>
        </w:tabs>
        <w:kinsoku w:val="0"/>
        <w:overflowPunct w:val="0"/>
        <w:spacing w:before="0"/>
        <w:ind w:left="500" w:right="553" w:hanging="1"/>
      </w:pPr>
      <w:r>
        <w:rPr>
          <w:u w:val="single"/>
        </w:rPr>
        <w:t xml:space="preserve"> </w:t>
      </w:r>
      <w:r>
        <w:rPr>
          <w:u w:val="single"/>
        </w:rPr>
        <w:tab/>
      </w:r>
      <w:r>
        <w:rPr>
          <w:spacing w:val="-1"/>
        </w:rPr>
        <w:t>(“learning</w:t>
      </w:r>
      <w:r>
        <w:rPr>
          <w:spacing w:val="-4"/>
        </w:rPr>
        <w:t xml:space="preserve"> </w:t>
      </w:r>
      <w:r>
        <w:rPr>
          <w:spacing w:val="-1"/>
        </w:rPr>
        <w:t>activity”).</w:t>
      </w:r>
      <w:r>
        <w:rPr>
          <w:spacing w:val="60"/>
        </w:rPr>
        <w:t xml:space="preserve"> </w:t>
      </w:r>
      <w:r>
        <w:t>I</w:t>
      </w:r>
      <w:r>
        <w:rPr>
          <w:spacing w:val="-4"/>
        </w:rPr>
        <w:t xml:space="preserve"> </w:t>
      </w:r>
      <w:r>
        <w:rPr>
          <w:spacing w:val="-1"/>
        </w:rPr>
        <w:t>agree</w:t>
      </w:r>
      <w:r>
        <w:rPr>
          <w:spacing w:val="-3"/>
        </w:rPr>
        <w:t xml:space="preserve"> </w:t>
      </w:r>
      <w:r>
        <w:t>to</w:t>
      </w:r>
      <w:r>
        <w:rPr>
          <w:spacing w:val="2"/>
        </w:rPr>
        <w:t xml:space="preserve"> </w:t>
      </w:r>
      <w:r>
        <w:t>complete</w:t>
      </w:r>
      <w:r>
        <w:rPr>
          <w:spacing w:val="-1"/>
        </w:rPr>
        <w:t xml:space="preserve"> </w:t>
      </w:r>
      <w:r>
        <w:t>any</w:t>
      </w:r>
      <w:r>
        <w:rPr>
          <w:spacing w:val="-4"/>
        </w:rPr>
        <w:t xml:space="preserve"> </w:t>
      </w:r>
      <w:r>
        <w:rPr>
          <w:spacing w:val="-1"/>
        </w:rPr>
        <w:t>paperwork</w:t>
      </w:r>
      <w:r>
        <w:rPr>
          <w:spacing w:val="1"/>
        </w:rPr>
        <w:t xml:space="preserve"> </w:t>
      </w:r>
      <w:r>
        <w:t xml:space="preserve">and </w:t>
      </w:r>
      <w:r>
        <w:rPr>
          <w:spacing w:val="-1"/>
        </w:rPr>
        <w:t>orientations required</w:t>
      </w:r>
      <w:r>
        <w:rPr>
          <w:spacing w:val="1"/>
        </w:rPr>
        <w:t xml:space="preserve"> </w:t>
      </w:r>
      <w:r>
        <w:t>by</w:t>
      </w:r>
      <w:r>
        <w:rPr>
          <w:spacing w:val="-4"/>
        </w:rPr>
        <w:t xml:space="preserve"> </w:t>
      </w:r>
      <w:r>
        <w:rPr>
          <w:spacing w:val="2"/>
        </w:rPr>
        <w:t>my</w:t>
      </w:r>
      <w:r>
        <w:rPr>
          <w:spacing w:val="32"/>
        </w:rPr>
        <w:t xml:space="preserve"> </w:t>
      </w:r>
      <w:r>
        <w:rPr>
          <w:spacing w:val="-1"/>
        </w:rPr>
        <w:t>professor</w:t>
      </w:r>
      <w:r>
        <w:rPr>
          <w:spacing w:val="-2"/>
        </w:rPr>
        <w:t xml:space="preserve"> </w:t>
      </w:r>
      <w:r>
        <w:t>or</w:t>
      </w:r>
      <w:r>
        <w:rPr>
          <w:spacing w:val="-1"/>
        </w:rPr>
        <w:t xml:space="preserve"> </w:t>
      </w:r>
      <w:r>
        <w:t>site</w:t>
      </w:r>
      <w:r>
        <w:rPr>
          <w:spacing w:val="-2"/>
        </w:rPr>
        <w:t xml:space="preserve"> </w:t>
      </w:r>
      <w:r>
        <w:t>supervisor</w:t>
      </w:r>
      <w:r>
        <w:rPr>
          <w:spacing w:val="-1"/>
        </w:rPr>
        <w:t xml:space="preserve"> as part </w:t>
      </w:r>
      <w:r>
        <w:t>of</w:t>
      </w:r>
      <w:r>
        <w:rPr>
          <w:spacing w:val="-1"/>
        </w:rPr>
        <w:t xml:space="preserve"> </w:t>
      </w:r>
      <w:r>
        <w:t xml:space="preserve">this learning </w:t>
      </w:r>
      <w:r>
        <w:rPr>
          <w:spacing w:val="-1"/>
        </w:rPr>
        <w:t>activity,</w:t>
      </w:r>
      <w:r>
        <w:rPr>
          <w:spacing w:val="-2"/>
        </w:rPr>
        <w:t xml:space="preserve"> </w:t>
      </w:r>
      <w:r>
        <w:t>including</w:t>
      </w:r>
      <w:r>
        <w:rPr>
          <w:spacing w:val="-3"/>
        </w:rPr>
        <w:t xml:space="preserve"> </w:t>
      </w:r>
      <w:r>
        <w:rPr>
          <w:spacing w:val="-1"/>
        </w:rPr>
        <w:t>regular</w:t>
      </w:r>
      <w:r>
        <w:rPr>
          <w:spacing w:val="-2"/>
        </w:rPr>
        <w:t xml:space="preserve"> </w:t>
      </w:r>
      <w:r>
        <w:t>hour</w:t>
      </w:r>
      <w:r>
        <w:rPr>
          <w:spacing w:val="-1"/>
        </w:rPr>
        <w:t xml:space="preserve"> logs</w:t>
      </w:r>
      <w:r>
        <w:rPr>
          <w:spacing w:val="-2"/>
        </w:rPr>
        <w:t xml:space="preserve"> </w:t>
      </w:r>
      <w:r>
        <w:t>documenting</w:t>
      </w:r>
      <w:r>
        <w:rPr>
          <w:spacing w:val="-3"/>
        </w:rPr>
        <w:t xml:space="preserve"> </w:t>
      </w:r>
      <w:r>
        <w:t>the</w:t>
      </w:r>
      <w:r>
        <w:rPr>
          <w:spacing w:val="27"/>
        </w:rPr>
        <w:t xml:space="preserve"> </w:t>
      </w:r>
      <w:r>
        <w:t>time</w:t>
      </w:r>
      <w:r>
        <w:rPr>
          <w:spacing w:val="-1"/>
        </w:rPr>
        <w:t xml:space="preserve"> spent </w:t>
      </w:r>
      <w:r>
        <w:t>on the</w:t>
      </w:r>
      <w:r>
        <w:rPr>
          <w:spacing w:val="-1"/>
        </w:rPr>
        <w:t xml:space="preserve"> learning</w:t>
      </w:r>
      <w:r>
        <w:rPr>
          <w:spacing w:val="-5"/>
        </w:rPr>
        <w:t xml:space="preserve"> </w:t>
      </w:r>
      <w:r>
        <w:rPr>
          <w:spacing w:val="-1"/>
        </w:rPr>
        <w:t>activity.</w:t>
      </w:r>
    </w:p>
    <w:p w14:paraId="3485FC65" w14:textId="77777777" w:rsidR="0025689F" w:rsidRDefault="0025689F" w:rsidP="0025689F">
      <w:pPr>
        <w:pStyle w:val="BodyText"/>
        <w:numPr>
          <w:ilvl w:val="0"/>
          <w:numId w:val="1"/>
        </w:numPr>
        <w:tabs>
          <w:tab w:val="left" w:pos="501"/>
        </w:tabs>
        <w:kinsoku w:val="0"/>
        <w:overflowPunct w:val="0"/>
        <w:spacing w:before="117"/>
        <w:ind w:right="254"/>
      </w:pPr>
      <w:r>
        <w:t>I</w:t>
      </w:r>
      <w:r>
        <w:rPr>
          <w:spacing w:val="-4"/>
        </w:rPr>
        <w:t xml:space="preserve"> </w:t>
      </w:r>
      <w:r>
        <w:rPr>
          <w:spacing w:val="-1"/>
        </w:rPr>
        <w:t>understand</w:t>
      </w:r>
      <w:r>
        <w:rPr>
          <w:spacing w:val="1"/>
        </w:rPr>
        <w:t xml:space="preserve"> </w:t>
      </w:r>
      <w:r>
        <w:t>I</w:t>
      </w:r>
      <w:r>
        <w:rPr>
          <w:spacing w:val="-4"/>
        </w:rPr>
        <w:t xml:space="preserve"> </w:t>
      </w:r>
      <w:r>
        <w:t>must complete</w:t>
      </w:r>
      <w:r>
        <w:rPr>
          <w:spacing w:val="-1"/>
        </w:rPr>
        <w:t xml:space="preserve"> </w:t>
      </w:r>
      <w:r>
        <w:t>a</w:t>
      </w:r>
      <w:r>
        <w:rPr>
          <w:spacing w:val="-1"/>
        </w:rPr>
        <w:t xml:space="preserve"> </w:t>
      </w:r>
      <w:r>
        <w:rPr>
          <w:spacing w:val="-2"/>
        </w:rPr>
        <w:t>final</w:t>
      </w:r>
      <w:r>
        <w:rPr>
          <w:spacing w:val="-1"/>
        </w:rPr>
        <w:t xml:space="preserve"> report, </w:t>
      </w:r>
      <w:r>
        <w:t>approved by</w:t>
      </w:r>
      <w:r>
        <w:rPr>
          <w:spacing w:val="-4"/>
        </w:rPr>
        <w:t xml:space="preserve"> </w:t>
      </w:r>
      <w:r>
        <w:rPr>
          <w:spacing w:val="1"/>
        </w:rPr>
        <w:t>my</w:t>
      </w:r>
      <w:r>
        <w:rPr>
          <w:spacing w:val="-1"/>
        </w:rPr>
        <w:t xml:space="preserve"> </w:t>
      </w:r>
      <w:r>
        <w:t>faculty</w:t>
      </w:r>
      <w:r>
        <w:rPr>
          <w:spacing w:val="-5"/>
        </w:rPr>
        <w:t xml:space="preserve"> </w:t>
      </w:r>
      <w:r>
        <w:t>supervisor</w:t>
      </w:r>
      <w:r>
        <w:rPr>
          <w:spacing w:val="-1"/>
        </w:rPr>
        <w:t xml:space="preserve"> and</w:t>
      </w:r>
      <w:r>
        <w:rPr>
          <w:spacing w:val="1"/>
        </w:rPr>
        <w:t xml:space="preserve"> </w:t>
      </w:r>
      <w:r>
        <w:rPr>
          <w:spacing w:val="-1"/>
        </w:rPr>
        <w:t>Learning</w:t>
      </w:r>
      <w:r>
        <w:rPr>
          <w:spacing w:val="-5"/>
        </w:rPr>
        <w:t xml:space="preserve"> </w:t>
      </w:r>
      <w:r>
        <w:t>Site</w:t>
      </w:r>
      <w:r>
        <w:rPr>
          <w:spacing w:val="-2"/>
        </w:rPr>
        <w:t xml:space="preserve"> </w:t>
      </w:r>
      <w:r>
        <w:rPr>
          <w:spacing w:val="-1"/>
        </w:rPr>
        <w:t>mentor,</w:t>
      </w:r>
      <w:r>
        <w:rPr>
          <w:spacing w:val="29"/>
        </w:rPr>
        <w:t xml:space="preserve"> </w:t>
      </w:r>
      <w:r>
        <w:rPr>
          <w:spacing w:val="-1"/>
        </w:rPr>
        <w:t>documenting</w:t>
      </w:r>
      <w:r>
        <w:rPr>
          <w:spacing w:val="-4"/>
        </w:rPr>
        <w:t xml:space="preserve"> </w:t>
      </w:r>
      <w:r>
        <w:rPr>
          <w:spacing w:val="1"/>
        </w:rPr>
        <w:t>my</w:t>
      </w:r>
      <w:r>
        <w:rPr>
          <w:spacing w:val="-3"/>
        </w:rPr>
        <w:t xml:space="preserve"> </w:t>
      </w:r>
      <w:r>
        <w:rPr>
          <w:spacing w:val="-1"/>
        </w:rPr>
        <w:t>project</w:t>
      </w:r>
      <w:r>
        <w:rPr>
          <w:spacing w:val="2"/>
        </w:rPr>
        <w:t xml:space="preserve"> </w:t>
      </w:r>
      <w:r>
        <w:rPr>
          <w:spacing w:val="-1"/>
        </w:rPr>
        <w:t xml:space="preserve">and </w:t>
      </w:r>
      <w:r>
        <w:t>my</w:t>
      </w:r>
      <w:r>
        <w:rPr>
          <w:spacing w:val="-4"/>
        </w:rPr>
        <w:t xml:space="preserve"> </w:t>
      </w:r>
      <w:r>
        <w:t xml:space="preserve">results </w:t>
      </w:r>
      <w:r>
        <w:rPr>
          <w:spacing w:val="-1"/>
        </w:rPr>
        <w:t>during</w:t>
      </w:r>
      <w:r>
        <w:rPr>
          <w:spacing w:val="-4"/>
        </w:rPr>
        <w:t xml:space="preserve"> </w:t>
      </w:r>
      <w:r>
        <w:rPr>
          <w:spacing w:val="1"/>
        </w:rPr>
        <w:t>my</w:t>
      </w:r>
      <w:r>
        <w:rPr>
          <w:spacing w:val="-1"/>
        </w:rPr>
        <w:t xml:space="preserve"> learning</w:t>
      </w:r>
      <w:r>
        <w:rPr>
          <w:spacing w:val="-5"/>
        </w:rPr>
        <w:t xml:space="preserve"> </w:t>
      </w:r>
      <w:r>
        <w:rPr>
          <w:spacing w:val="-1"/>
        </w:rPr>
        <w:t>activity.</w:t>
      </w:r>
      <w:r>
        <w:t xml:space="preserve"> I</w:t>
      </w:r>
      <w:r>
        <w:rPr>
          <w:spacing w:val="-4"/>
        </w:rPr>
        <w:t xml:space="preserve"> </w:t>
      </w:r>
      <w:r>
        <w:rPr>
          <w:spacing w:val="-1"/>
        </w:rPr>
        <w:t>also agree</w:t>
      </w:r>
      <w:r>
        <w:rPr>
          <w:spacing w:val="-3"/>
        </w:rPr>
        <w:t xml:space="preserve"> </w:t>
      </w:r>
      <w:r>
        <w:t xml:space="preserve">to </w:t>
      </w:r>
      <w:r>
        <w:rPr>
          <w:spacing w:val="-1"/>
        </w:rPr>
        <w:t xml:space="preserve">complete </w:t>
      </w:r>
      <w:r>
        <w:t>a</w:t>
      </w:r>
      <w:r>
        <w:rPr>
          <w:spacing w:val="-1"/>
        </w:rPr>
        <w:t xml:space="preserve"> career profile</w:t>
      </w:r>
      <w:r>
        <w:rPr>
          <w:spacing w:val="22"/>
        </w:rPr>
        <w:t xml:space="preserve"> </w:t>
      </w:r>
      <w:r>
        <w:t>on my</w:t>
      </w:r>
      <w:r>
        <w:rPr>
          <w:spacing w:val="-4"/>
        </w:rPr>
        <w:t xml:space="preserve"> </w:t>
      </w:r>
      <w:r>
        <w:t>EPA</w:t>
      </w:r>
      <w:r>
        <w:rPr>
          <w:spacing w:val="-1"/>
        </w:rPr>
        <w:t xml:space="preserve"> mentor,</w:t>
      </w:r>
      <w:r>
        <w:rPr>
          <w:spacing w:val="-2"/>
        </w:rPr>
        <w:t xml:space="preserve"> identifying</w:t>
      </w:r>
      <w:r>
        <w:rPr>
          <w:spacing w:val="-4"/>
        </w:rPr>
        <w:t xml:space="preserve"> </w:t>
      </w:r>
      <w:r>
        <w:rPr>
          <w:spacing w:val="-1"/>
        </w:rPr>
        <w:t>their</w:t>
      </w:r>
      <w:r>
        <w:rPr>
          <w:spacing w:val="-3"/>
        </w:rPr>
        <w:t xml:space="preserve"> </w:t>
      </w:r>
      <w:r>
        <w:t>requisite</w:t>
      </w:r>
      <w:r>
        <w:rPr>
          <w:spacing w:val="-1"/>
        </w:rPr>
        <w:t xml:space="preserve"> </w:t>
      </w:r>
      <w:r>
        <w:t xml:space="preserve">skill </w:t>
      </w:r>
      <w:r>
        <w:rPr>
          <w:spacing w:val="-1"/>
        </w:rPr>
        <w:t>sets and educational</w:t>
      </w:r>
      <w:r>
        <w:rPr>
          <w:spacing w:val="-2"/>
        </w:rPr>
        <w:t xml:space="preserve"> </w:t>
      </w:r>
      <w:r>
        <w:rPr>
          <w:spacing w:val="-1"/>
        </w:rPr>
        <w:t>requirements.</w:t>
      </w:r>
    </w:p>
    <w:p w14:paraId="13307F64" w14:textId="77777777" w:rsidR="0025689F" w:rsidRDefault="0025689F" w:rsidP="0025689F">
      <w:pPr>
        <w:pStyle w:val="BodyText"/>
        <w:numPr>
          <w:ilvl w:val="0"/>
          <w:numId w:val="1"/>
        </w:numPr>
        <w:tabs>
          <w:tab w:val="left" w:pos="501"/>
        </w:tabs>
        <w:kinsoku w:val="0"/>
        <w:overflowPunct w:val="0"/>
        <w:spacing w:before="122"/>
      </w:pPr>
      <w:r>
        <w:t>I</w:t>
      </w:r>
      <w:r>
        <w:rPr>
          <w:spacing w:val="-4"/>
        </w:rPr>
        <w:t xml:space="preserve"> </w:t>
      </w:r>
      <w:r>
        <w:rPr>
          <w:spacing w:val="-1"/>
        </w:rPr>
        <w:t>understand</w:t>
      </w:r>
      <w:r>
        <w:rPr>
          <w:spacing w:val="1"/>
        </w:rPr>
        <w:t xml:space="preserve"> </w:t>
      </w:r>
      <w:r>
        <w:t>I</w:t>
      </w:r>
      <w:r>
        <w:rPr>
          <w:spacing w:val="-1"/>
        </w:rPr>
        <w:t xml:space="preserve"> am </w:t>
      </w:r>
      <w:r>
        <w:t xml:space="preserve">not </w:t>
      </w:r>
      <w:r>
        <w:rPr>
          <w:spacing w:val="-1"/>
        </w:rPr>
        <w:t>an</w:t>
      </w:r>
      <w:r>
        <w:rPr>
          <w:spacing w:val="1"/>
        </w:rPr>
        <w:t xml:space="preserve"> </w:t>
      </w:r>
      <w:r>
        <w:rPr>
          <w:spacing w:val="-1"/>
        </w:rPr>
        <w:t>employee,</w:t>
      </w:r>
      <w:r>
        <w:rPr>
          <w:spacing w:val="-2"/>
        </w:rPr>
        <w:t xml:space="preserve"> </w:t>
      </w:r>
      <w:r>
        <w:rPr>
          <w:spacing w:val="-1"/>
        </w:rPr>
        <w:t xml:space="preserve">officer, </w:t>
      </w:r>
      <w:r>
        <w:t>volunteer, or</w:t>
      </w:r>
      <w:r>
        <w:rPr>
          <w:spacing w:val="1"/>
        </w:rPr>
        <w:t xml:space="preserve"> </w:t>
      </w:r>
      <w:r>
        <w:rPr>
          <w:spacing w:val="-1"/>
        </w:rPr>
        <w:t>agent</w:t>
      </w:r>
      <w:r>
        <w:rPr>
          <w:spacing w:val="-2"/>
        </w:rPr>
        <w:t xml:space="preserve"> </w:t>
      </w:r>
      <w:r>
        <w:t>of</w:t>
      </w:r>
      <w:r>
        <w:rPr>
          <w:spacing w:val="-1"/>
        </w:rPr>
        <w:t xml:space="preserve"> </w:t>
      </w:r>
      <w:r>
        <w:t>the</w:t>
      </w:r>
      <w:r>
        <w:rPr>
          <w:spacing w:val="-1"/>
        </w:rPr>
        <w:t xml:space="preserve"> CSU.</w:t>
      </w:r>
    </w:p>
    <w:p w14:paraId="4693EADB" w14:textId="77777777" w:rsidR="0025689F" w:rsidRDefault="0025689F" w:rsidP="0025689F">
      <w:pPr>
        <w:pStyle w:val="BodyText"/>
        <w:numPr>
          <w:ilvl w:val="0"/>
          <w:numId w:val="1"/>
        </w:numPr>
        <w:tabs>
          <w:tab w:val="left" w:pos="501"/>
        </w:tabs>
        <w:kinsoku w:val="0"/>
        <w:overflowPunct w:val="0"/>
        <w:spacing w:before="117" w:line="242" w:lineRule="auto"/>
        <w:ind w:right="401"/>
      </w:pPr>
      <w:r>
        <w:t>I</w:t>
      </w:r>
      <w:r>
        <w:rPr>
          <w:spacing w:val="-4"/>
        </w:rPr>
        <w:t xml:space="preserve"> </w:t>
      </w:r>
      <w:r>
        <w:rPr>
          <w:spacing w:val="-1"/>
        </w:rPr>
        <w:t>understand that</w:t>
      </w:r>
      <w:r>
        <w:rPr>
          <w:spacing w:val="-2"/>
        </w:rPr>
        <w:t xml:space="preserve"> </w:t>
      </w:r>
      <w:r>
        <w:rPr>
          <w:spacing w:val="-1"/>
        </w:rPr>
        <w:t>while</w:t>
      </w:r>
      <w:r>
        <w:rPr>
          <w:spacing w:val="3"/>
        </w:rPr>
        <w:t xml:space="preserve"> </w:t>
      </w:r>
      <w:r>
        <w:t>I</w:t>
      </w:r>
      <w:r>
        <w:rPr>
          <w:spacing w:val="-1"/>
        </w:rPr>
        <w:t xml:space="preserve"> am considered</w:t>
      </w:r>
      <w:r>
        <w:t xml:space="preserve"> a</w:t>
      </w:r>
      <w:r>
        <w:rPr>
          <w:spacing w:val="-1"/>
        </w:rPr>
        <w:t xml:space="preserve"> </w:t>
      </w:r>
      <w:r>
        <w:rPr>
          <w:spacing w:val="-2"/>
        </w:rPr>
        <w:t>“student</w:t>
      </w:r>
      <w:r>
        <w:rPr>
          <w:spacing w:val="1"/>
        </w:rPr>
        <w:t xml:space="preserve"> </w:t>
      </w:r>
      <w:r>
        <w:rPr>
          <w:spacing w:val="-1"/>
        </w:rPr>
        <w:t>volunteer”</w:t>
      </w:r>
      <w:r>
        <w:rPr>
          <w:spacing w:val="-2"/>
        </w:rPr>
        <w:t xml:space="preserve"> </w:t>
      </w:r>
      <w:r>
        <w:t>of</w:t>
      </w:r>
      <w:r>
        <w:rPr>
          <w:spacing w:val="-1"/>
        </w:rPr>
        <w:t xml:space="preserve"> </w:t>
      </w:r>
      <w:r>
        <w:t>the</w:t>
      </w:r>
      <w:r>
        <w:rPr>
          <w:spacing w:val="-1"/>
        </w:rPr>
        <w:t xml:space="preserve"> EPA,</w:t>
      </w:r>
      <w:r>
        <w:t xml:space="preserve"> I</w:t>
      </w:r>
      <w:r>
        <w:rPr>
          <w:spacing w:val="-1"/>
        </w:rPr>
        <w:t xml:space="preserve"> am </w:t>
      </w:r>
      <w:r>
        <w:t xml:space="preserve">not </w:t>
      </w:r>
      <w:r>
        <w:rPr>
          <w:spacing w:val="-1"/>
        </w:rPr>
        <w:t>an employee,</w:t>
      </w:r>
      <w:r>
        <w:rPr>
          <w:spacing w:val="-2"/>
        </w:rPr>
        <w:t xml:space="preserve"> </w:t>
      </w:r>
      <w:r>
        <w:t>officer</w:t>
      </w:r>
      <w:r>
        <w:rPr>
          <w:spacing w:val="-1"/>
        </w:rPr>
        <w:t xml:space="preserve"> </w:t>
      </w:r>
      <w:r>
        <w:t>or</w:t>
      </w:r>
      <w:r>
        <w:rPr>
          <w:spacing w:val="35"/>
        </w:rPr>
        <w:t xml:space="preserve"> </w:t>
      </w:r>
      <w:r>
        <w:rPr>
          <w:spacing w:val="-1"/>
        </w:rPr>
        <w:t>agent</w:t>
      </w:r>
      <w:r>
        <w:rPr>
          <w:spacing w:val="-2"/>
        </w:rPr>
        <w:t xml:space="preserve"> </w:t>
      </w:r>
      <w:r>
        <w:t>of</w:t>
      </w:r>
      <w:r>
        <w:rPr>
          <w:spacing w:val="-1"/>
        </w:rPr>
        <w:t xml:space="preserve"> </w:t>
      </w:r>
      <w:r>
        <w:t>the</w:t>
      </w:r>
      <w:r>
        <w:rPr>
          <w:spacing w:val="-1"/>
        </w:rPr>
        <w:t xml:space="preserve"> EPA.</w:t>
      </w:r>
    </w:p>
    <w:p w14:paraId="33A5B0FF" w14:textId="77777777" w:rsidR="0025689F" w:rsidRDefault="0025689F" w:rsidP="0025689F">
      <w:pPr>
        <w:pStyle w:val="BodyText"/>
        <w:numPr>
          <w:ilvl w:val="0"/>
          <w:numId w:val="1"/>
        </w:numPr>
        <w:tabs>
          <w:tab w:val="left" w:pos="501"/>
        </w:tabs>
        <w:kinsoku w:val="0"/>
        <w:overflowPunct w:val="0"/>
        <w:spacing w:before="115" w:line="242" w:lineRule="auto"/>
        <w:ind w:right="1102"/>
      </w:pPr>
      <w:r>
        <w:t>I</w:t>
      </w:r>
      <w:r>
        <w:rPr>
          <w:spacing w:val="-4"/>
        </w:rPr>
        <w:t xml:space="preserve"> </w:t>
      </w:r>
      <w:r>
        <w:rPr>
          <w:spacing w:val="-1"/>
        </w:rPr>
        <w:t>understand,</w:t>
      </w:r>
      <w:r>
        <w:rPr>
          <w:spacing w:val="1"/>
        </w:rPr>
        <w:t xml:space="preserve"> </w:t>
      </w:r>
      <w:r>
        <w:rPr>
          <w:spacing w:val="-1"/>
        </w:rPr>
        <w:t>as applicable,</w:t>
      </w:r>
      <w:r>
        <w:rPr>
          <w:spacing w:val="-2"/>
        </w:rPr>
        <w:t xml:space="preserve"> </w:t>
      </w:r>
      <w:r>
        <w:t>EPA</w:t>
      </w:r>
      <w:r>
        <w:rPr>
          <w:spacing w:val="-1"/>
        </w:rPr>
        <w:t xml:space="preserve"> </w:t>
      </w:r>
      <w:r>
        <w:t>may</w:t>
      </w:r>
      <w:r>
        <w:rPr>
          <w:spacing w:val="-4"/>
        </w:rPr>
        <w:t xml:space="preserve"> </w:t>
      </w:r>
      <w:r>
        <w:rPr>
          <w:spacing w:val="-1"/>
        </w:rPr>
        <w:t xml:space="preserve">conduct </w:t>
      </w:r>
      <w:r>
        <w:t>a</w:t>
      </w:r>
      <w:r>
        <w:rPr>
          <w:spacing w:val="-1"/>
        </w:rPr>
        <w:t xml:space="preserve"> </w:t>
      </w:r>
      <w:r>
        <w:t xml:space="preserve">background </w:t>
      </w:r>
      <w:r>
        <w:rPr>
          <w:spacing w:val="-1"/>
        </w:rPr>
        <w:t>check</w:t>
      </w:r>
      <w:r>
        <w:rPr>
          <w:spacing w:val="-2"/>
        </w:rPr>
        <w:t xml:space="preserve"> </w:t>
      </w:r>
      <w:r>
        <w:rPr>
          <w:spacing w:val="-1"/>
        </w:rPr>
        <w:t xml:space="preserve">which </w:t>
      </w:r>
      <w:r>
        <w:t>may</w:t>
      </w:r>
      <w:r>
        <w:rPr>
          <w:spacing w:val="-2"/>
        </w:rPr>
        <w:t xml:space="preserve"> </w:t>
      </w:r>
      <w:r>
        <w:rPr>
          <w:spacing w:val="-1"/>
        </w:rPr>
        <w:t>require</w:t>
      </w:r>
      <w:r>
        <w:rPr>
          <w:spacing w:val="-2"/>
        </w:rPr>
        <w:t xml:space="preserve"> </w:t>
      </w:r>
      <w:r>
        <w:rPr>
          <w:spacing w:val="-1"/>
        </w:rPr>
        <w:t>that</w:t>
      </w:r>
      <w:r>
        <w:rPr>
          <w:spacing w:val="1"/>
        </w:rPr>
        <w:t xml:space="preserve"> </w:t>
      </w:r>
      <w:r>
        <w:t>I</w:t>
      </w:r>
      <w:r>
        <w:rPr>
          <w:spacing w:val="-4"/>
        </w:rPr>
        <w:t xml:space="preserve"> </w:t>
      </w:r>
      <w:r>
        <w:t>submit</w:t>
      </w:r>
      <w:r>
        <w:rPr>
          <w:spacing w:val="25"/>
        </w:rPr>
        <w:t xml:space="preserve"> </w:t>
      </w:r>
      <w:r>
        <w:rPr>
          <w:spacing w:val="-2"/>
        </w:rPr>
        <w:t xml:space="preserve">fingerprints </w:t>
      </w:r>
      <w:r>
        <w:t>or</w:t>
      </w:r>
      <w:r>
        <w:rPr>
          <w:spacing w:val="-1"/>
        </w:rPr>
        <w:t xml:space="preserve"> other</w:t>
      </w:r>
      <w:r>
        <w:rPr>
          <w:spacing w:val="-2"/>
        </w:rPr>
        <w:t xml:space="preserve"> </w:t>
      </w:r>
      <w:r>
        <w:rPr>
          <w:spacing w:val="-1"/>
        </w:rPr>
        <w:t>information</w:t>
      </w:r>
      <w:r>
        <w:rPr>
          <w:spacing w:val="-2"/>
        </w:rPr>
        <w:t xml:space="preserve"> </w:t>
      </w:r>
      <w:r>
        <w:rPr>
          <w:spacing w:val="-1"/>
        </w:rPr>
        <w:t>and materials.</w:t>
      </w:r>
    </w:p>
    <w:p w14:paraId="7683ED84" w14:textId="77777777" w:rsidR="0025689F" w:rsidRDefault="0025689F" w:rsidP="0025689F">
      <w:pPr>
        <w:pStyle w:val="BodyText"/>
        <w:numPr>
          <w:ilvl w:val="0"/>
          <w:numId w:val="1"/>
        </w:numPr>
        <w:tabs>
          <w:tab w:val="left" w:pos="501"/>
        </w:tabs>
        <w:kinsoku w:val="0"/>
        <w:overflowPunct w:val="0"/>
        <w:spacing w:before="115"/>
      </w:pPr>
      <w:r>
        <w:t>I</w:t>
      </w:r>
      <w:r>
        <w:rPr>
          <w:spacing w:val="-4"/>
        </w:rPr>
        <w:t xml:space="preserve"> </w:t>
      </w:r>
      <w:r>
        <w:rPr>
          <w:spacing w:val="-1"/>
        </w:rPr>
        <w:t>understand that</w:t>
      </w:r>
      <w:r>
        <w:rPr>
          <w:spacing w:val="-2"/>
        </w:rPr>
        <w:t xml:space="preserve"> </w:t>
      </w:r>
      <w:r>
        <w:t>neither</w:t>
      </w:r>
      <w:r>
        <w:rPr>
          <w:spacing w:val="1"/>
        </w:rPr>
        <w:t xml:space="preserve"> </w:t>
      </w:r>
      <w:r>
        <w:t>EPA</w:t>
      </w:r>
      <w:r>
        <w:rPr>
          <w:spacing w:val="-1"/>
        </w:rPr>
        <w:t xml:space="preserve"> </w:t>
      </w:r>
      <w:r>
        <w:t>or</w:t>
      </w:r>
      <w:r>
        <w:rPr>
          <w:spacing w:val="-1"/>
        </w:rPr>
        <w:t xml:space="preserve"> </w:t>
      </w:r>
      <w:r>
        <w:t>CSU</w:t>
      </w:r>
      <w:r>
        <w:rPr>
          <w:spacing w:val="-1"/>
        </w:rPr>
        <w:t xml:space="preserve"> </w:t>
      </w:r>
      <w:r>
        <w:t>is</w:t>
      </w:r>
      <w:r>
        <w:rPr>
          <w:spacing w:val="-1"/>
        </w:rPr>
        <w:t xml:space="preserve"> responsible</w:t>
      </w:r>
      <w:r>
        <w:rPr>
          <w:spacing w:val="-2"/>
        </w:rPr>
        <w:t xml:space="preserve"> </w:t>
      </w:r>
      <w:r>
        <w:rPr>
          <w:spacing w:val="-1"/>
        </w:rPr>
        <w:t>for</w:t>
      </w:r>
      <w:r>
        <w:rPr>
          <w:spacing w:val="-2"/>
        </w:rPr>
        <w:t xml:space="preserve"> </w:t>
      </w:r>
      <w:r>
        <w:rPr>
          <w:spacing w:val="1"/>
        </w:rPr>
        <w:t>my</w:t>
      </w:r>
      <w:r>
        <w:rPr>
          <w:spacing w:val="-3"/>
        </w:rPr>
        <w:t xml:space="preserve"> </w:t>
      </w:r>
      <w:r>
        <w:rPr>
          <w:spacing w:val="-1"/>
        </w:rPr>
        <w:t>transportation.</w:t>
      </w:r>
    </w:p>
    <w:p w14:paraId="3E3BDAB6" w14:textId="77777777" w:rsidR="0025689F" w:rsidRDefault="0025689F" w:rsidP="0025689F">
      <w:pPr>
        <w:pStyle w:val="BodyText"/>
        <w:numPr>
          <w:ilvl w:val="0"/>
          <w:numId w:val="1"/>
        </w:numPr>
        <w:tabs>
          <w:tab w:val="left" w:pos="501"/>
        </w:tabs>
        <w:kinsoku w:val="0"/>
        <w:overflowPunct w:val="0"/>
        <w:spacing w:before="127" w:line="274" w:lineRule="exact"/>
        <w:ind w:right="509"/>
      </w:pPr>
      <w:r>
        <w:t>I</w:t>
      </w:r>
      <w:r>
        <w:rPr>
          <w:spacing w:val="-4"/>
        </w:rPr>
        <w:t xml:space="preserve"> </w:t>
      </w:r>
      <w:r>
        <w:rPr>
          <w:spacing w:val="-1"/>
        </w:rPr>
        <w:t>understand that</w:t>
      </w:r>
      <w:r>
        <w:rPr>
          <w:spacing w:val="1"/>
        </w:rPr>
        <w:t xml:space="preserve"> </w:t>
      </w:r>
      <w:r>
        <w:t>I</w:t>
      </w:r>
      <w:r>
        <w:rPr>
          <w:spacing w:val="-4"/>
        </w:rPr>
        <w:t xml:space="preserve"> </w:t>
      </w:r>
      <w:r>
        <w:rPr>
          <w:spacing w:val="1"/>
        </w:rPr>
        <w:t>may</w:t>
      </w:r>
      <w:r>
        <w:rPr>
          <w:spacing w:val="-3"/>
        </w:rPr>
        <w:t xml:space="preserve"> </w:t>
      </w:r>
      <w:r>
        <w:t xml:space="preserve">be </w:t>
      </w:r>
      <w:r>
        <w:rPr>
          <w:spacing w:val="-1"/>
        </w:rPr>
        <w:t>dismissed from</w:t>
      </w:r>
      <w:r>
        <w:rPr>
          <w:spacing w:val="-2"/>
        </w:rPr>
        <w:t xml:space="preserve"> </w:t>
      </w:r>
      <w:r>
        <w:t>the</w:t>
      </w:r>
      <w:r>
        <w:rPr>
          <w:spacing w:val="1"/>
        </w:rPr>
        <w:t xml:space="preserve"> </w:t>
      </w:r>
      <w:r>
        <w:rPr>
          <w:spacing w:val="-1"/>
        </w:rPr>
        <w:t>Learning</w:t>
      </w:r>
      <w:r>
        <w:rPr>
          <w:spacing w:val="-5"/>
        </w:rPr>
        <w:t xml:space="preserve"> </w:t>
      </w:r>
      <w:r>
        <w:rPr>
          <w:spacing w:val="-1"/>
        </w:rPr>
        <w:t xml:space="preserve">Project </w:t>
      </w:r>
      <w:r>
        <w:t>if</w:t>
      </w:r>
      <w:r>
        <w:rPr>
          <w:spacing w:val="-1"/>
        </w:rPr>
        <w:t xml:space="preserve"> </w:t>
      </w:r>
      <w:r>
        <w:t>the</w:t>
      </w:r>
      <w:r>
        <w:rPr>
          <w:spacing w:val="-1"/>
        </w:rPr>
        <w:t xml:space="preserve"> </w:t>
      </w:r>
      <w:r>
        <w:t>EPA</w:t>
      </w:r>
      <w:r>
        <w:rPr>
          <w:spacing w:val="1"/>
        </w:rPr>
        <w:t xml:space="preserve"> </w:t>
      </w:r>
      <w:r>
        <w:t>or</w:t>
      </w:r>
      <w:r>
        <w:rPr>
          <w:spacing w:val="-1"/>
        </w:rPr>
        <w:t xml:space="preserve"> </w:t>
      </w:r>
      <w:r>
        <w:t>the</w:t>
      </w:r>
      <w:r>
        <w:rPr>
          <w:spacing w:val="-1"/>
        </w:rPr>
        <w:t xml:space="preserve"> </w:t>
      </w:r>
      <w:r>
        <w:t>CSU</w:t>
      </w:r>
      <w:r>
        <w:rPr>
          <w:spacing w:val="-1"/>
        </w:rPr>
        <w:t xml:space="preserve"> determines</w:t>
      </w:r>
      <w:r>
        <w:rPr>
          <w:spacing w:val="1"/>
        </w:rPr>
        <w:t xml:space="preserve"> </w:t>
      </w:r>
      <w:r>
        <w:t>I</w:t>
      </w:r>
      <w:r>
        <w:rPr>
          <w:spacing w:val="-1"/>
        </w:rPr>
        <w:t xml:space="preserve"> am </w:t>
      </w:r>
      <w:r>
        <w:t>in</w:t>
      </w:r>
      <w:r>
        <w:rPr>
          <w:spacing w:val="21"/>
        </w:rPr>
        <w:t xml:space="preserve"> </w:t>
      </w:r>
      <w:r>
        <w:rPr>
          <w:spacing w:val="-1"/>
        </w:rPr>
        <w:t xml:space="preserve">violation </w:t>
      </w:r>
      <w:r>
        <w:t>of</w:t>
      </w:r>
      <w:r>
        <w:rPr>
          <w:spacing w:val="-1"/>
        </w:rPr>
        <w:t xml:space="preserve"> </w:t>
      </w:r>
      <w:r>
        <w:t>the</w:t>
      </w:r>
      <w:r>
        <w:rPr>
          <w:spacing w:val="-1"/>
        </w:rPr>
        <w:t xml:space="preserve"> standards,</w:t>
      </w:r>
      <w:r>
        <w:rPr>
          <w:spacing w:val="-2"/>
        </w:rPr>
        <w:t xml:space="preserve"> </w:t>
      </w:r>
      <w:r>
        <w:t>mission or</w:t>
      </w:r>
      <w:r>
        <w:rPr>
          <w:spacing w:val="-1"/>
        </w:rPr>
        <w:t xml:space="preserve"> goals </w:t>
      </w:r>
      <w:r>
        <w:t>of</w:t>
      </w:r>
      <w:r>
        <w:rPr>
          <w:spacing w:val="-1"/>
        </w:rPr>
        <w:t xml:space="preserve"> </w:t>
      </w:r>
      <w:r>
        <w:t>the</w:t>
      </w:r>
      <w:r>
        <w:rPr>
          <w:spacing w:val="1"/>
        </w:rPr>
        <w:t xml:space="preserve"> </w:t>
      </w:r>
      <w:r>
        <w:rPr>
          <w:spacing w:val="-1"/>
        </w:rPr>
        <w:t>Learning</w:t>
      </w:r>
      <w:r>
        <w:rPr>
          <w:spacing w:val="-5"/>
        </w:rPr>
        <w:t xml:space="preserve"> </w:t>
      </w:r>
      <w:r>
        <w:rPr>
          <w:spacing w:val="-1"/>
        </w:rPr>
        <w:t>Project.</w:t>
      </w:r>
    </w:p>
    <w:p w14:paraId="19425867" w14:textId="77777777" w:rsidR="0025689F" w:rsidRDefault="0025689F" w:rsidP="0025689F">
      <w:pPr>
        <w:pStyle w:val="BodyText"/>
        <w:numPr>
          <w:ilvl w:val="0"/>
          <w:numId w:val="1"/>
        </w:numPr>
        <w:tabs>
          <w:tab w:val="left" w:pos="501"/>
        </w:tabs>
        <w:kinsoku w:val="0"/>
        <w:overflowPunct w:val="0"/>
        <w:spacing w:before="114"/>
        <w:ind w:right="308"/>
      </w:pPr>
      <w:r>
        <w:t>I</w:t>
      </w:r>
      <w:r>
        <w:rPr>
          <w:spacing w:val="-4"/>
        </w:rPr>
        <w:t xml:space="preserve"> </w:t>
      </w:r>
      <w:r>
        <w:rPr>
          <w:spacing w:val="-1"/>
        </w:rPr>
        <w:t xml:space="preserve">understand </w:t>
      </w:r>
      <w:r>
        <w:t>and acknowledge</w:t>
      </w:r>
      <w:r>
        <w:rPr>
          <w:spacing w:val="-1"/>
        </w:rPr>
        <w:t xml:space="preserve"> that</w:t>
      </w:r>
      <w:r>
        <w:rPr>
          <w:spacing w:val="-2"/>
        </w:rPr>
        <w:t xml:space="preserve"> </w:t>
      </w:r>
      <w:r>
        <w:rPr>
          <w:spacing w:val="-1"/>
        </w:rPr>
        <w:t>there are</w:t>
      </w:r>
      <w:r>
        <w:rPr>
          <w:spacing w:val="-3"/>
        </w:rPr>
        <w:t xml:space="preserve"> </w:t>
      </w:r>
      <w:r>
        <w:t xml:space="preserve">potential </w:t>
      </w:r>
      <w:r>
        <w:rPr>
          <w:spacing w:val="-1"/>
        </w:rPr>
        <w:t>risks associated</w:t>
      </w:r>
      <w:r>
        <w:rPr>
          <w:spacing w:val="-2"/>
        </w:rPr>
        <w:t xml:space="preserve"> </w:t>
      </w:r>
      <w:r>
        <w:rPr>
          <w:spacing w:val="-1"/>
        </w:rPr>
        <w:t xml:space="preserve">with </w:t>
      </w:r>
      <w:r>
        <w:t xml:space="preserve">this </w:t>
      </w:r>
      <w:r>
        <w:rPr>
          <w:spacing w:val="-1"/>
        </w:rPr>
        <w:t>learning</w:t>
      </w:r>
      <w:r>
        <w:rPr>
          <w:spacing w:val="-2"/>
        </w:rPr>
        <w:t xml:space="preserve"> </w:t>
      </w:r>
      <w:r>
        <w:rPr>
          <w:spacing w:val="-1"/>
        </w:rPr>
        <w:t>activity,</w:t>
      </w:r>
      <w:r>
        <w:rPr>
          <w:spacing w:val="-2"/>
        </w:rPr>
        <w:t xml:space="preserve"> </w:t>
      </w:r>
      <w:r>
        <w:t>some</w:t>
      </w:r>
      <w:r>
        <w:rPr>
          <w:spacing w:val="-1"/>
        </w:rPr>
        <w:t xml:space="preserve"> </w:t>
      </w:r>
      <w:r>
        <w:t>of</w:t>
      </w:r>
      <w:r>
        <w:rPr>
          <w:spacing w:val="30"/>
        </w:rPr>
        <w:t xml:space="preserve"> </w:t>
      </w:r>
      <w:r>
        <w:rPr>
          <w:spacing w:val="-1"/>
        </w:rPr>
        <w:t xml:space="preserve">which </w:t>
      </w:r>
      <w:r>
        <w:t>may</w:t>
      </w:r>
      <w:r>
        <w:rPr>
          <w:spacing w:val="-4"/>
        </w:rPr>
        <w:t xml:space="preserve"> </w:t>
      </w:r>
      <w:r>
        <w:rPr>
          <w:spacing w:val="-1"/>
        </w:rPr>
        <w:t>arise from</w:t>
      </w:r>
      <w:r>
        <w:rPr>
          <w:spacing w:val="-2"/>
        </w:rPr>
        <w:t xml:space="preserve"> </w:t>
      </w:r>
      <w:r>
        <w:t>(a)</w:t>
      </w:r>
      <w:r>
        <w:rPr>
          <w:spacing w:val="1"/>
        </w:rPr>
        <w:t xml:space="preserve"> </w:t>
      </w:r>
      <w:r>
        <w:t>my</w:t>
      </w:r>
      <w:r>
        <w:rPr>
          <w:spacing w:val="-4"/>
        </w:rPr>
        <w:t xml:space="preserve"> </w:t>
      </w:r>
      <w:r>
        <w:rPr>
          <w:spacing w:val="-1"/>
        </w:rPr>
        <w:t>assigned</w:t>
      </w:r>
      <w:r>
        <w:rPr>
          <w:spacing w:val="-2"/>
        </w:rPr>
        <w:t xml:space="preserve"> </w:t>
      </w:r>
      <w:r>
        <w:rPr>
          <w:spacing w:val="-1"/>
        </w:rPr>
        <w:t>tasks</w:t>
      </w:r>
      <w:r>
        <w:t xml:space="preserve"> </w:t>
      </w:r>
      <w:r>
        <w:rPr>
          <w:spacing w:val="-1"/>
        </w:rPr>
        <w:t>and responsibilities, (b)</w:t>
      </w:r>
      <w:r>
        <w:rPr>
          <w:spacing w:val="-2"/>
        </w:rPr>
        <w:t xml:space="preserve"> </w:t>
      </w:r>
      <w:r>
        <w:t>the</w:t>
      </w:r>
      <w:r>
        <w:rPr>
          <w:spacing w:val="-1"/>
        </w:rPr>
        <w:t xml:space="preserve"> location</w:t>
      </w:r>
      <w:r>
        <w:rPr>
          <w:spacing w:val="-2"/>
        </w:rPr>
        <w:t xml:space="preserve"> </w:t>
      </w:r>
      <w:r>
        <w:t>of</w:t>
      </w:r>
      <w:r>
        <w:rPr>
          <w:spacing w:val="-1"/>
        </w:rPr>
        <w:t xml:space="preserve"> </w:t>
      </w:r>
      <w:r>
        <w:t>the</w:t>
      </w:r>
      <w:r>
        <w:rPr>
          <w:spacing w:val="-1"/>
        </w:rPr>
        <w:t xml:space="preserve"> learning</w:t>
      </w:r>
      <w:r>
        <w:rPr>
          <w:spacing w:val="-2"/>
        </w:rPr>
        <w:t xml:space="preserve"> </w:t>
      </w:r>
      <w:r>
        <w:rPr>
          <w:spacing w:val="-1"/>
        </w:rPr>
        <w:t>activity,</w:t>
      </w:r>
      <w:r>
        <w:rPr>
          <w:spacing w:val="-2"/>
        </w:rPr>
        <w:t xml:space="preserve"> </w:t>
      </w:r>
      <w:r>
        <w:t>(c)</w:t>
      </w:r>
      <w:r>
        <w:rPr>
          <w:spacing w:val="29"/>
        </w:rPr>
        <w:t xml:space="preserve"> </w:t>
      </w:r>
      <w:r>
        <w:lastRenderedPageBreak/>
        <w:t>the</w:t>
      </w:r>
      <w:r>
        <w:rPr>
          <w:spacing w:val="-1"/>
        </w:rPr>
        <w:t xml:space="preserve"> physical characteristics</w:t>
      </w:r>
      <w:r>
        <w:rPr>
          <w:spacing w:val="-2"/>
        </w:rPr>
        <w:t xml:space="preserve"> </w:t>
      </w:r>
      <w:r>
        <w:t>of</w:t>
      </w:r>
      <w:r>
        <w:rPr>
          <w:spacing w:val="-1"/>
        </w:rPr>
        <w:t xml:space="preserve"> </w:t>
      </w:r>
      <w:r>
        <w:t>the</w:t>
      </w:r>
      <w:r>
        <w:rPr>
          <w:spacing w:val="1"/>
        </w:rPr>
        <w:t xml:space="preserve"> </w:t>
      </w:r>
      <w:r>
        <w:rPr>
          <w:spacing w:val="-1"/>
        </w:rPr>
        <w:t>Learning</w:t>
      </w:r>
      <w:r>
        <w:rPr>
          <w:spacing w:val="-5"/>
        </w:rPr>
        <w:t xml:space="preserve"> </w:t>
      </w:r>
      <w:r>
        <w:rPr>
          <w:spacing w:val="-1"/>
        </w:rPr>
        <w:t xml:space="preserve">Site, </w:t>
      </w:r>
      <w:r>
        <w:t>(d)</w:t>
      </w:r>
      <w:r>
        <w:rPr>
          <w:spacing w:val="-1"/>
        </w:rPr>
        <w:t xml:space="preserve"> </w:t>
      </w:r>
      <w:r>
        <w:t>the</w:t>
      </w:r>
      <w:r>
        <w:rPr>
          <w:spacing w:val="-1"/>
        </w:rPr>
        <w:t xml:space="preserve"> amount</w:t>
      </w:r>
      <w:r>
        <w:rPr>
          <w:spacing w:val="-2"/>
        </w:rPr>
        <w:t xml:space="preserve"> </w:t>
      </w:r>
      <w:r>
        <w:rPr>
          <w:spacing w:val="-1"/>
        </w:rPr>
        <w:t xml:space="preserve">and </w:t>
      </w:r>
      <w:r>
        <w:t>type</w:t>
      </w:r>
      <w:r>
        <w:rPr>
          <w:spacing w:val="-1"/>
        </w:rPr>
        <w:t xml:space="preserve"> </w:t>
      </w:r>
      <w:r>
        <w:t xml:space="preserve">of </w:t>
      </w:r>
      <w:r>
        <w:rPr>
          <w:spacing w:val="-1"/>
        </w:rPr>
        <w:t>criminal</w:t>
      </w:r>
      <w:r>
        <w:rPr>
          <w:spacing w:val="-2"/>
        </w:rPr>
        <w:t xml:space="preserve"> </w:t>
      </w:r>
      <w:r>
        <w:t>activity</w:t>
      </w:r>
      <w:r>
        <w:rPr>
          <w:spacing w:val="-5"/>
        </w:rPr>
        <w:t xml:space="preserve"> </w:t>
      </w:r>
      <w:r>
        <w:t>or hazardous</w:t>
      </w:r>
      <w:r>
        <w:rPr>
          <w:spacing w:val="30"/>
        </w:rPr>
        <w:t xml:space="preserve"> </w:t>
      </w:r>
      <w:r>
        <w:rPr>
          <w:spacing w:val="-1"/>
        </w:rPr>
        <w:t>materials</w:t>
      </w:r>
      <w:r>
        <w:rPr>
          <w:spacing w:val="-2"/>
        </w:rPr>
        <w:t xml:space="preserve"> </w:t>
      </w:r>
      <w:r>
        <w:rPr>
          <w:spacing w:val="-1"/>
        </w:rPr>
        <w:t xml:space="preserve">at </w:t>
      </w:r>
      <w:r>
        <w:t>or</w:t>
      </w:r>
      <w:r>
        <w:rPr>
          <w:spacing w:val="-1"/>
        </w:rPr>
        <w:t xml:space="preserve"> </w:t>
      </w:r>
      <w:r>
        <w:t>near</w:t>
      </w:r>
      <w:r>
        <w:rPr>
          <w:spacing w:val="-1"/>
        </w:rPr>
        <w:t xml:space="preserve"> </w:t>
      </w:r>
      <w:r>
        <w:t>the</w:t>
      </w:r>
      <w:r>
        <w:rPr>
          <w:spacing w:val="-1"/>
        </w:rPr>
        <w:t xml:space="preserve"> </w:t>
      </w:r>
      <w:r>
        <w:t>location of</w:t>
      </w:r>
      <w:r>
        <w:rPr>
          <w:spacing w:val="-1"/>
        </w:rPr>
        <w:t xml:space="preserve"> </w:t>
      </w:r>
      <w:r>
        <w:t>the</w:t>
      </w:r>
      <w:r>
        <w:rPr>
          <w:spacing w:val="-1"/>
        </w:rPr>
        <w:t xml:space="preserve"> </w:t>
      </w:r>
      <w:r>
        <w:t>learning</w:t>
      </w:r>
      <w:r>
        <w:rPr>
          <w:spacing w:val="-3"/>
        </w:rPr>
        <w:t xml:space="preserve"> </w:t>
      </w:r>
      <w:r>
        <w:rPr>
          <w:spacing w:val="-1"/>
        </w:rPr>
        <w:t>activity,</w:t>
      </w:r>
      <w:r>
        <w:rPr>
          <w:spacing w:val="-2"/>
        </w:rPr>
        <w:t xml:space="preserve"> </w:t>
      </w:r>
      <w:r>
        <w:t>(e)</w:t>
      </w:r>
      <w:r>
        <w:rPr>
          <w:spacing w:val="-1"/>
        </w:rPr>
        <w:t xml:space="preserve"> </w:t>
      </w:r>
      <w:r>
        <w:t>any</w:t>
      </w:r>
      <w:r>
        <w:rPr>
          <w:spacing w:val="-4"/>
        </w:rPr>
        <w:t xml:space="preserve"> </w:t>
      </w:r>
      <w:r>
        <w:rPr>
          <w:spacing w:val="-1"/>
        </w:rPr>
        <w:t>travel</w:t>
      </w:r>
      <w:r>
        <w:rPr>
          <w:spacing w:val="-2"/>
        </w:rPr>
        <w:t xml:space="preserve"> </w:t>
      </w:r>
      <w:r>
        <w:rPr>
          <w:spacing w:val="-1"/>
        </w:rPr>
        <w:t>associated</w:t>
      </w:r>
      <w:r>
        <w:rPr>
          <w:spacing w:val="-2"/>
        </w:rPr>
        <w:t xml:space="preserve"> </w:t>
      </w:r>
      <w:r>
        <w:rPr>
          <w:spacing w:val="-1"/>
        </w:rPr>
        <w:t xml:space="preserve">with </w:t>
      </w:r>
      <w:r>
        <w:t>the</w:t>
      </w:r>
      <w:r>
        <w:rPr>
          <w:spacing w:val="-1"/>
        </w:rPr>
        <w:t xml:space="preserve"> learning</w:t>
      </w:r>
      <w:r>
        <w:rPr>
          <w:spacing w:val="-2"/>
        </w:rPr>
        <w:t xml:space="preserve"> </w:t>
      </w:r>
      <w:r>
        <w:rPr>
          <w:spacing w:val="-1"/>
        </w:rPr>
        <w:t>activity,</w:t>
      </w:r>
    </w:p>
    <w:p w14:paraId="21462A8E" w14:textId="77777777" w:rsidR="0025689F" w:rsidRDefault="0025689F" w:rsidP="0025689F">
      <w:pPr>
        <w:pStyle w:val="BodyText"/>
        <w:kinsoku w:val="0"/>
        <w:overflowPunct w:val="0"/>
        <w:spacing w:before="0"/>
        <w:ind w:left="500" w:right="254"/>
      </w:pPr>
      <w:r>
        <w:rPr>
          <w:spacing w:val="-1"/>
        </w:rPr>
        <w:t>(f)</w:t>
      </w:r>
      <w:r>
        <w:rPr>
          <w:spacing w:val="-2"/>
        </w:rPr>
        <w:t xml:space="preserve"> </w:t>
      </w:r>
      <w:r>
        <w:t>the</w:t>
      </w:r>
      <w:r>
        <w:rPr>
          <w:spacing w:val="-1"/>
        </w:rPr>
        <w:t xml:space="preserve"> </w:t>
      </w:r>
      <w:r>
        <w:t>time</w:t>
      </w:r>
      <w:r>
        <w:rPr>
          <w:spacing w:val="-1"/>
        </w:rPr>
        <w:t xml:space="preserve"> </w:t>
      </w:r>
      <w:r>
        <w:t>of</w:t>
      </w:r>
      <w:r>
        <w:rPr>
          <w:spacing w:val="-1"/>
        </w:rPr>
        <w:t xml:space="preserve"> </w:t>
      </w:r>
      <w:r>
        <w:rPr>
          <w:spacing w:val="1"/>
        </w:rPr>
        <w:t>day</w:t>
      </w:r>
      <w:r>
        <w:rPr>
          <w:spacing w:val="-3"/>
        </w:rPr>
        <w:t xml:space="preserve"> </w:t>
      </w:r>
      <w:r>
        <w:rPr>
          <w:spacing w:val="-1"/>
        </w:rPr>
        <w:t>when</w:t>
      </w:r>
      <w:r>
        <w:rPr>
          <w:spacing w:val="1"/>
        </w:rPr>
        <w:t xml:space="preserve"> </w:t>
      </w:r>
      <w:r>
        <w:t>I</w:t>
      </w:r>
      <w:r>
        <w:rPr>
          <w:spacing w:val="-1"/>
        </w:rPr>
        <w:t xml:space="preserve"> will </w:t>
      </w:r>
      <w:r>
        <w:t>be</w:t>
      </w:r>
      <w:r>
        <w:rPr>
          <w:spacing w:val="-1"/>
        </w:rPr>
        <w:t xml:space="preserve"> present at </w:t>
      </w:r>
      <w:r>
        <w:t>the</w:t>
      </w:r>
      <w:r>
        <w:rPr>
          <w:spacing w:val="4"/>
        </w:rPr>
        <w:t xml:space="preserve"> </w:t>
      </w:r>
      <w:r>
        <w:rPr>
          <w:spacing w:val="-1"/>
        </w:rPr>
        <w:t>Learning</w:t>
      </w:r>
      <w:r>
        <w:rPr>
          <w:spacing w:val="-5"/>
        </w:rPr>
        <w:t xml:space="preserve"> </w:t>
      </w:r>
      <w:r>
        <w:rPr>
          <w:spacing w:val="-1"/>
        </w:rPr>
        <w:t xml:space="preserve">Site, </w:t>
      </w:r>
      <w:r>
        <w:t>(g)</w:t>
      </w:r>
      <w:r>
        <w:rPr>
          <w:spacing w:val="-1"/>
        </w:rPr>
        <w:t xml:space="preserve"> </w:t>
      </w:r>
      <w:r>
        <w:t>the</w:t>
      </w:r>
      <w:r>
        <w:rPr>
          <w:spacing w:val="-1"/>
        </w:rPr>
        <w:t xml:space="preserve"> criminal,</w:t>
      </w:r>
      <w:r>
        <w:rPr>
          <w:spacing w:val="-2"/>
        </w:rPr>
        <w:t xml:space="preserve"> </w:t>
      </w:r>
      <w:r>
        <w:rPr>
          <w:spacing w:val="-1"/>
        </w:rPr>
        <w:t>mental</w:t>
      </w:r>
      <w:r>
        <w:rPr>
          <w:spacing w:val="-2"/>
        </w:rPr>
        <w:t xml:space="preserve"> </w:t>
      </w:r>
      <w:r>
        <w:rPr>
          <w:spacing w:val="-1"/>
        </w:rPr>
        <w:t>and social</w:t>
      </w:r>
      <w:r>
        <w:rPr>
          <w:spacing w:val="22"/>
        </w:rPr>
        <w:t xml:space="preserve"> </w:t>
      </w:r>
      <w:r>
        <w:rPr>
          <w:spacing w:val="-1"/>
        </w:rPr>
        <w:t xml:space="preserve">backgrounds </w:t>
      </w:r>
      <w:r>
        <w:t>of</w:t>
      </w:r>
      <w:r>
        <w:rPr>
          <w:spacing w:val="-1"/>
        </w:rPr>
        <w:t xml:space="preserve"> </w:t>
      </w:r>
      <w:r>
        <w:t>the</w:t>
      </w:r>
      <w:r>
        <w:rPr>
          <w:spacing w:val="-1"/>
        </w:rPr>
        <w:t xml:space="preserve"> individuals</w:t>
      </w:r>
      <w:r>
        <w:t xml:space="preserve"> I</w:t>
      </w:r>
      <w:r>
        <w:rPr>
          <w:spacing w:val="-6"/>
        </w:rPr>
        <w:t xml:space="preserve"> </w:t>
      </w:r>
      <w:r>
        <w:rPr>
          <w:spacing w:val="-1"/>
        </w:rPr>
        <w:t xml:space="preserve">will </w:t>
      </w:r>
      <w:r>
        <w:t>be</w:t>
      </w:r>
      <w:r>
        <w:rPr>
          <w:spacing w:val="-1"/>
        </w:rPr>
        <w:t xml:space="preserve"> </w:t>
      </w:r>
      <w:r>
        <w:t xml:space="preserve">working </w:t>
      </w:r>
      <w:r>
        <w:rPr>
          <w:spacing w:val="-1"/>
        </w:rPr>
        <w:t xml:space="preserve">with </w:t>
      </w:r>
      <w:r>
        <w:t>or</w:t>
      </w:r>
      <w:r>
        <w:rPr>
          <w:spacing w:val="-1"/>
        </w:rPr>
        <w:t xml:space="preserve"> serving, and </w:t>
      </w:r>
      <w:r>
        <w:t>(h)</w:t>
      </w:r>
      <w:r>
        <w:rPr>
          <w:spacing w:val="-1"/>
        </w:rPr>
        <w:t xml:space="preserve"> </w:t>
      </w:r>
      <w:r>
        <w:t>the</w:t>
      </w:r>
      <w:r>
        <w:rPr>
          <w:spacing w:val="-1"/>
        </w:rPr>
        <w:t xml:space="preserve"> amount</w:t>
      </w:r>
      <w:r>
        <w:rPr>
          <w:spacing w:val="-2"/>
        </w:rPr>
        <w:t xml:space="preserve"> </w:t>
      </w:r>
      <w:r>
        <w:t>of</w:t>
      </w:r>
      <w:r>
        <w:rPr>
          <w:spacing w:val="-1"/>
        </w:rPr>
        <w:t xml:space="preserve"> supervision</w:t>
      </w:r>
      <w:r>
        <w:rPr>
          <w:spacing w:val="2"/>
        </w:rPr>
        <w:t xml:space="preserve"> </w:t>
      </w:r>
      <w:r>
        <w:t>I</w:t>
      </w:r>
      <w:r>
        <w:rPr>
          <w:spacing w:val="-4"/>
        </w:rPr>
        <w:t xml:space="preserve"> </w:t>
      </w:r>
      <w:r>
        <w:rPr>
          <w:spacing w:val="-1"/>
        </w:rPr>
        <w:t>will</w:t>
      </w:r>
      <w:r>
        <w:rPr>
          <w:spacing w:val="28"/>
        </w:rPr>
        <w:t xml:space="preserve"> </w:t>
      </w:r>
      <w:r>
        <w:rPr>
          <w:spacing w:val="-1"/>
        </w:rPr>
        <w:t>receive.</w:t>
      </w:r>
      <w:r>
        <w:t xml:space="preserve"> </w:t>
      </w:r>
      <w:r>
        <w:rPr>
          <w:spacing w:val="1"/>
        </w:rPr>
        <w:t xml:space="preserve"> </w:t>
      </w:r>
      <w:r>
        <w:t>I</w:t>
      </w:r>
      <w:r>
        <w:rPr>
          <w:spacing w:val="-4"/>
        </w:rPr>
        <w:t xml:space="preserve"> </w:t>
      </w:r>
      <w:r>
        <w:rPr>
          <w:spacing w:val="-2"/>
        </w:rPr>
        <w:t xml:space="preserve">further understand </w:t>
      </w:r>
      <w:r>
        <w:rPr>
          <w:spacing w:val="-1"/>
        </w:rPr>
        <w:t>and acknowledge</w:t>
      </w:r>
      <w:r>
        <w:rPr>
          <w:spacing w:val="-3"/>
        </w:rPr>
        <w:t xml:space="preserve"> </w:t>
      </w:r>
      <w:r>
        <w:t>that my</w:t>
      </w:r>
      <w:r>
        <w:rPr>
          <w:spacing w:val="-4"/>
        </w:rPr>
        <w:t xml:space="preserve"> </w:t>
      </w:r>
      <w:r>
        <w:t>safety</w:t>
      </w:r>
      <w:r>
        <w:rPr>
          <w:spacing w:val="-3"/>
        </w:rPr>
        <w:t xml:space="preserve"> </w:t>
      </w:r>
      <w:r>
        <w:rPr>
          <w:spacing w:val="-1"/>
        </w:rPr>
        <w:t xml:space="preserve">and well </w:t>
      </w:r>
      <w:r>
        <w:t>being</w:t>
      </w:r>
      <w:r>
        <w:rPr>
          <w:spacing w:val="-3"/>
        </w:rPr>
        <w:t xml:space="preserve"> </w:t>
      </w:r>
      <w:r>
        <w:t>are</w:t>
      </w:r>
      <w:r>
        <w:rPr>
          <w:spacing w:val="-1"/>
        </w:rPr>
        <w:t xml:space="preserve"> </w:t>
      </w:r>
      <w:r>
        <w:t>primarily</w:t>
      </w:r>
      <w:r>
        <w:rPr>
          <w:spacing w:val="-5"/>
        </w:rPr>
        <w:t xml:space="preserve"> </w:t>
      </w:r>
      <w:r>
        <w:t>dependent upon</w:t>
      </w:r>
      <w:r>
        <w:rPr>
          <w:spacing w:val="41"/>
        </w:rPr>
        <w:t xml:space="preserve"> </w:t>
      </w:r>
      <w:r>
        <w:t>my</w:t>
      </w:r>
      <w:r>
        <w:rPr>
          <w:spacing w:val="-4"/>
        </w:rPr>
        <w:t xml:space="preserve"> </w:t>
      </w:r>
      <w:r>
        <w:t>acting</w:t>
      </w:r>
      <w:r>
        <w:rPr>
          <w:spacing w:val="-3"/>
        </w:rPr>
        <w:t xml:space="preserve"> </w:t>
      </w:r>
      <w:r>
        <w:t>responsibly</w:t>
      </w:r>
      <w:r>
        <w:rPr>
          <w:spacing w:val="-5"/>
        </w:rPr>
        <w:t xml:space="preserve"> </w:t>
      </w:r>
      <w:r>
        <w:t>to</w:t>
      </w:r>
      <w:r>
        <w:rPr>
          <w:spacing w:val="2"/>
        </w:rPr>
        <w:t xml:space="preserve"> </w:t>
      </w:r>
      <w:r>
        <w:rPr>
          <w:spacing w:val="-1"/>
        </w:rPr>
        <w:t>protect myself</w:t>
      </w:r>
      <w:r>
        <w:rPr>
          <w:spacing w:val="-2"/>
        </w:rPr>
        <w:t xml:space="preserve"> from</w:t>
      </w:r>
      <w:r>
        <w:rPr>
          <w:spacing w:val="-1"/>
        </w:rPr>
        <w:t xml:space="preserve"> </w:t>
      </w:r>
      <w:r>
        <w:t xml:space="preserve">personal </w:t>
      </w:r>
      <w:r>
        <w:rPr>
          <w:spacing w:val="-1"/>
        </w:rPr>
        <w:t xml:space="preserve">injury, </w:t>
      </w:r>
      <w:r>
        <w:t>bodily</w:t>
      </w:r>
      <w:r>
        <w:rPr>
          <w:spacing w:val="-5"/>
        </w:rPr>
        <w:t xml:space="preserve"> </w:t>
      </w:r>
      <w:r>
        <w:t>injury</w:t>
      </w:r>
      <w:r>
        <w:rPr>
          <w:spacing w:val="-3"/>
        </w:rPr>
        <w:t xml:space="preserve"> </w:t>
      </w:r>
      <w:r>
        <w:t>or</w:t>
      </w:r>
      <w:r>
        <w:rPr>
          <w:spacing w:val="-1"/>
        </w:rPr>
        <w:t xml:space="preserve"> </w:t>
      </w:r>
      <w:r>
        <w:t>property</w:t>
      </w:r>
      <w:r>
        <w:rPr>
          <w:spacing w:val="-5"/>
        </w:rPr>
        <w:t xml:space="preserve"> </w:t>
      </w:r>
      <w:r>
        <w:rPr>
          <w:spacing w:val="-1"/>
        </w:rPr>
        <w:t>damage.</w:t>
      </w:r>
    </w:p>
    <w:p w14:paraId="49122ED3" w14:textId="0BC88542" w:rsidR="0025689F" w:rsidRDefault="0025689F" w:rsidP="00D7617B">
      <w:pPr>
        <w:pStyle w:val="BodyText"/>
        <w:numPr>
          <w:ilvl w:val="0"/>
          <w:numId w:val="1"/>
        </w:numPr>
        <w:tabs>
          <w:tab w:val="left" w:pos="501"/>
        </w:tabs>
        <w:kinsoku w:val="0"/>
        <w:overflowPunct w:val="0"/>
        <w:spacing w:before="117" w:line="242" w:lineRule="auto"/>
        <w:ind w:right="397"/>
      </w:pPr>
      <w:r>
        <w:rPr>
          <w:spacing w:val="-1"/>
        </w:rPr>
        <w:t>Being</w:t>
      </w:r>
      <w:r>
        <w:rPr>
          <w:spacing w:val="-4"/>
        </w:rPr>
        <w:t xml:space="preserve"> </w:t>
      </w:r>
      <w:r>
        <w:t>aware</w:t>
      </w:r>
      <w:r>
        <w:rPr>
          <w:spacing w:val="-1"/>
        </w:rPr>
        <w:t xml:space="preserve"> </w:t>
      </w:r>
      <w:r>
        <w:t>of</w:t>
      </w:r>
      <w:r>
        <w:rPr>
          <w:spacing w:val="-1"/>
        </w:rPr>
        <w:t xml:space="preserve"> </w:t>
      </w:r>
      <w:r>
        <w:t>the</w:t>
      </w:r>
      <w:r>
        <w:rPr>
          <w:spacing w:val="-1"/>
        </w:rPr>
        <w:t xml:space="preserve"> risks</w:t>
      </w:r>
      <w:r>
        <w:rPr>
          <w:spacing w:val="1"/>
        </w:rPr>
        <w:t xml:space="preserve"> </w:t>
      </w:r>
      <w:r>
        <w:rPr>
          <w:spacing w:val="-1"/>
        </w:rPr>
        <w:t>inherent</w:t>
      </w:r>
      <w:r>
        <w:rPr>
          <w:spacing w:val="-2"/>
        </w:rPr>
        <w:t xml:space="preserve"> </w:t>
      </w:r>
      <w:r>
        <w:t xml:space="preserve">in this </w:t>
      </w:r>
      <w:r>
        <w:rPr>
          <w:spacing w:val="-1"/>
        </w:rPr>
        <w:t>learning</w:t>
      </w:r>
      <w:r>
        <w:rPr>
          <w:spacing w:val="-5"/>
        </w:rPr>
        <w:t xml:space="preserve"> </w:t>
      </w:r>
      <w:r>
        <w:rPr>
          <w:spacing w:val="-1"/>
        </w:rPr>
        <w:t>activity,</w:t>
      </w:r>
      <w:r>
        <w:t xml:space="preserve"> I</w:t>
      </w:r>
      <w:r>
        <w:rPr>
          <w:spacing w:val="-4"/>
        </w:rPr>
        <w:t xml:space="preserve"> </w:t>
      </w:r>
      <w:r>
        <w:t>nonetheless voluntarily</w:t>
      </w:r>
      <w:r>
        <w:rPr>
          <w:spacing w:val="-5"/>
        </w:rPr>
        <w:t xml:space="preserve"> </w:t>
      </w:r>
      <w:r>
        <w:t>choose</w:t>
      </w:r>
      <w:r>
        <w:rPr>
          <w:spacing w:val="-1"/>
        </w:rPr>
        <w:t xml:space="preserve"> </w:t>
      </w:r>
      <w:r>
        <w:t xml:space="preserve">to </w:t>
      </w:r>
      <w:r>
        <w:rPr>
          <w:spacing w:val="-1"/>
        </w:rPr>
        <w:t>participate</w:t>
      </w:r>
      <w:r>
        <w:rPr>
          <w:spacing w:val="-2"/>
        </w:rPr>
        <w:t xml:space="preserve"> </w:t>
      </w:r>
      <w:r>
        <w:t>in</w:t>
      </w:r>
      <w:r>
        <w:rPr>
          <w:spacing w:val="27"/>
        </w:rPr>
        <w:t xml:space="preserve"> </w:t>
      </w:r>
      <w:r>
        <w:t xml:space="preserve">this </w:t>
      </w:r>
      <w:r>
        <w:rPr>
          <w:spacing w:val="-1"/>
        </w:rPr>
        <w:t>learning</w:t>
      </w:r>
      <w:r>
        <w:rPr>
          <w:spacing w:val="-2"/>
        </w:rPr>
        <w:t xml:space="preserve"> </w:t>
      </w:r>
      <w:r>
        <w:rPr>
          <w:spacing w:val="-1"/>
        </w:rPr>
        <w:t>activity.</w:t>
      </w:r>
      <w:r>
        <w:t xml:space="preserve">  I</w:t>
      </w:r>
      <w:r>
        <w:rPr>
          <w:spacing w:val="-4"/>
        </w:rPr>
        <w:t xml:space="preserve"> </w:t>
      </w:r>
      <w:r>
        <w:rPr>
          <w:spacing w:val="-1"/>
        </w:rPr>
        <w:t>understand that</w:t>
      </w:r>
      <w:r>
        <w:rPr>
          <w:spacing w:val="1"/>
        </w:rPr>
        <w:t xml:space="preserve"> </w:t>
      </w:r>
      <w:r>
        <w:t>I</w:t>
      </w:r>
      <w:r>
        <w:rPr>
          <w:spacing w:val="-4"/>
        </w:rPr>
        <w:t xml:space="preserve"> </w:t>
      </w:r>
      <w:r>
        <w:t>may</w:t>
      </w:r>
      <w:r>
        <w:rPr>
          <w:spacing w:val="-4"/>
        </w:rPr>
        <w:t xml:space="preserve"> </w:t>
      </w:r>
      <w:r>
        <w:t>stop</w:t>
      </w:r>
      <w:r>
        <w:rPr>
          <w:spacing w:val="2"/>
        </w:rPr>
        <w:t xml:space="preserve"> </w:t>
      </w:r>
      <w:r>
        <w:rPr>
          <w:spacing w:val="-1"/>
        </w:rPr>
        <w:t>participating</w:t>
      </w:r>
      <w:r>
        <w:rPr>
          <w:spacing w:val="-4"/>
        </w:rPr>
        <w:t xml:space="preserve"> </w:t>
      </w:r>
      <w:r>
        <w:t>if</w:t>
      </w:r>
      <w:r>
        <w:rPr>
          <w:spacing w:val="2"/>
        </w:rPr>
        <w:t xml:space="preserve"> </w:t>
      </w:r>
      <w:r>
        <w:t>I</w:t>
      </w:r>
      <w:r>
        <w:rPr>
          <w:spacing w:val="-4"/>
        </w:rPr>
        <w:t xml:space="preserve"> </w:t>
      </w:r>
      <w:r>
        <w:t>believe</w:t>
      </w:r>
      <w:r>
        <w:rPr>
          <w:spacing w:val="1"/>
        </w:rPr>
        <w:t xml:space="preserve"> </w:t>
      </w:r>
      <w:r>
        <w:t>the</w:t>
      </w:r>
      <w:r>
        <w:rPr>
          <w:spacing w:val="-1"/>
        </w:rPr>
        <w:t xml:space="preserve"> risks become</w:t>
      </w:r>
      <w:r>
        <w:rPr>
          <w:spacing w:val="-2"/>
        </w:rPr>
        <w:t xml:space="preserve"> </w:t>
      </w:r>
      <w:r>
        <w:t>too</w:t>
      </w:r>
      <w:r>
        <w:rPr>
          <w:spacing w:val="2"/>
        </w:rPr>
        <w:t xml:space="preserve"> </w:t>
      </w:r>
      <w:r>
        <w:rPr>
          <w:spacing w:val="-1"/>
        </w:rPr>
        <w:t>great.</w:t>
      </w:r>
    </w:p>
    <w:p w14:paraId="599B2473" w14:textId="77777777" w:rsidR="0025689F" w:rsidRDefault="0025689F" w:rsidP="0025689F">
      <w:pPr>
        <w:pStyle w:val="BodyText"/>
        <w:numPr>
          <w:ilvl w:val="0"/>
          <w:numId w:val="1"/>
        </w:numPr>
        <w:tabs>
          <w:tab w:val="left" w:pos="501"/>
        </w:tabs>
        <w:kinsoku w:val="0"/>
        <w:overflowPunct w:val="0"/>
        <w:spacing w:before="115"/>
      </w:pPr>
      <w:r>
        <w:t>While</w:t>
      </w:r>
      <w:r>
        <w:rPr>
          <w:spacing w:val="-1"/>
        </w:rPr>
        <w:t xml:space="preserve"> participating</w:t>
      </w:r>
      <w:r>
        <w:rPr>
          <w:spacing w:val="-4"/>
        </w:rPr>
        <w:t xml:space="preserve"> </w:t>
      </w:r>
      <w:r>
        <w:t xml:space="preserve">in this </w:t>
      </w:r>
      <w:r>
        <w:rPr>
          <w:spacing w:val="-1"/>
        </w:rPr>
        <w:t>learning</w:t>
      </w:r>
      <w:r>
        <w:rPr>
          <w:spacing w:val="-5"/>
        </w:rPr>
        <w:t xml:space="preserve"> </w:t>
      </w:r>
      <w:r>
        <w:rPr>
          <w:spacing w:val="-1"/>
        </w:rPr>
        <w:t>activity,</w:t>
      </w:r>
      <w:r>
        <w:t xml:space="preserve"> I</w:t>
      </w:r>
      <w:r>
        <w:rPr>
          <w:spacing w:val="-4"/>
        </w:rPr>
        <w:t xml:space="preserve"> </w:t>
      </w:r>
      <w:r>
        <w:rPr>
          <w:spacing w:val="-1"/>
        </w:rPr>
        <w:t xml:space="preserve">will </w:t>
      </w:r>
      <w:r>
        <w:rPr>
          <w:b/>
          <w:bCs/>
          <w:spacing w:val="-1"/>
        </w:rPr>
        <w:t>(a)</w:t>
      </w:r>
      <w:r>
        <w:rPr>
          <w:b/>
          <w:bCs/>
          <w:spacing w:val="-2"/>
        </w:rPr>
        <w:t xml:space="preserve"> </w:t>
      </w:r>
      <w:r>
        <w:t xml:space="preserve">exhibit </w:t>
      </w:r>
      <w:r>
        <w:rPr>
          <w:spacing w:val="-1"/>
        </w:rPr>
        <w:t>professional, ethical</w:t>
      </w:r>
      <w:r>
        <w:rPr>
          <w:spacing w:val="-2"/>
        </w:rPr>
        <w:t xml:space="preserve"> </w:t>
      </w:r>
      <w:r>
        <w:rPr>
          <w:spacing w:val="-1"/>
        </w:rPr>
        <w:t>and appropriate</w:t>
      </w:r>
      <w:r>
        <w:rPr>
          <w:spacing w:val="-3"/>
        </w:rPr>
        <w:t xml:space="preserve"> </w:t>
      </w:r>
      <w:r>
        <w:rPr>
          <w:spacing w:val="-2"/>
        </w:rPr>
        <w:t>behavior;</w:t>
      </w:r>
    </w:p>
    <w:p w14:paraId="2FD23AC7" w14:textId="77777777" w:rsidR="00EA58B0" w:rsidRDefault="0025689F" w:rsidP="00EA58B0">
      <w:pPr>
        <w:pStyle w:val="BodyText"/>
        <w:kinsoku w:val="0"/>
        <w:overflowPunct w:val="0"/>
        <w:spacing w:before="3" w:line="238" w:lineRule="auto"/>
        <w:ind w:left="500" w:right="48"/>
      </w:pPr>
      <w:r>
        <w:rPr>
          <w:b/>
          <w:bCs/>
          <w:spacing w:val="-1"/>
        </w:rPr>
        <w:t>(b)</w:t>
      </w:r>
      <w:r>
        <w:rPr>
          <w:b/>
          <w:bCs/>
          <w:spacing w:val="-2"/>
        </w:rPr>
        <w:t xml:space="preserve"> </w:t>
      </w:r>
      <w:r>
        <w:rPr>
          <w:spacing w:val="-1"/>
        </w:rPr>
        <w:t>abide</w:t>
      </w:r>
      <w:r>
        <w:rPr>
          <w:spacing w:val="-3"/>
        </w:rPr>
        <w:t xml:space="preserve"> </w:t>
      </w:r>
      <w:r>
        <w:rPr>
          <w:spacing w:val="1"/>
        </w:rPr>
        <w:t>by</w:t>
      </w:r>
      <w:r>
        <w:rPr>
          <w:spacing w:val="-3"/>
        </w:rPr>
        <w:t xml:space="preserve"> </w:t>
      </w:r>
      <w:r>
        <w:t>the</w:t>
      </w:r>
      <w:r>
        <w:rPr>
          <w:spacing w:val="1"/>
        </w:rPr>
        <w:t xml:space="preserve"> </w:t>
      </w:r>
      <w:r>
        <w:rPr>
          <w:spacing w:val="-1"/>
        </w:rPr>
        <w:t>Learning</w:t>
      </w:r>
      <w:r>
        <w:rPr>
          <w:spacing w:val="-2"/>
        </w:rPr>
        <w:t xml:space="preserve"> </w:t>
      </w:r>
      <w:r>
        <w:rPr>
          <w:spacing w:val="-1"/>
        </w:rPr>
        <w:t>Site’s</w:t>
      </w:r>
      <w:r>
        <w:rPr>
          <w:spacing w:val="-2"/>
        </w:rPr>
        <w:t xml:space="preserve"> </w:t>
      </w:r>
      <w:r>
        <w:rPr>
          <w:spacing w:val="-1"/>
        </w:rPr>
        <w:t>rules and standards</w:t>
      </w:r>
      <w:r>
        <w:rPr>
          <w:spacing w:val="-2"/>
        </w:rPr>
        <w:t xml:space="preserve"> </w:t>
      </w:r>
      <w:r>
        <w:t>of</w:t>
      </w:r>
      <w:r>
        <w:rPr>
          <w:spacing w:val="-1"/>
        </w:rPr>
        <w:t xml:space="preserve"> conduct,</w:t>
      </w:r>
      <w:r>
        <w:rPr>
          <w:spacing w:val="-2"/>
        </w:rPr>
        <w:t xml:space="preserve"> </w:t>
      </w:r>
      <w:r>
        <w:t>including</w:t>
      </w:r>
      <w:r>
        <w:rPr>
          <w:spacing w:val="-3"/>
        </w:rPr>
        <w:t xml:space="preserve"> </w:t>
      </w:r>
      <w:r>
        <w:t>wearing</w:t>
      </w:r>
      <w:r>
        <w:rPr>
          <w:spacing w:val="-3"/>
        </w:rPr>
        <w:t xml:space="preserve"> </w:t>
      </w:r>
      <w:r>
        <w:t>any</w:t>
      </w:r>
      <w:r>
        <w:rPr>
          <w:spacing w:val="-2"/>
        </w:rPr>
        <w:t xml:space="preserve"> </w:t>
      </w:r>
      <w:r>
        <w:rPr>
          <w:spacing w:val="-1"/>
        </w:rPr>
        <w:t xml:space="preserve">required </w:t>
      </w:r>
      <w:r>
        <w:t>personal</w:t>
      </w:r>
      <w:r>
        <w:rPr>
          <w:spacing w:val="23"/>
        </w:rPr>
        <w:t xml:space="preserve"> </w:t>
      </w:r>
      <w:r>
        <w:rPr>
          <w:spacing w:val="-1"/>
        </w:rPr>
        <w:t>protective</w:t>
      </w:r>
      <w:r>
        <w:rPr>
          <w:spacing w:val="-2"/>
        </w:rPr>
        <w:t xml:space="preserve"> </w:t>
      </w:r>
      <w:r>
        <w:rPr>
          <w:spacing w:val="-1"/>
        </w:rPr>
        <w:t>equipment;</w:t>
      </w:r>
      <w:r>
        <w:rPr>
          <w:spacing w:val="-2"/>
        </w:rPr>
        <w:t xml:space="preserve"> </w:t>
      </w:r>
      <w:r>
        <w:rPr>
          <w:b/>
          <w:bCs/>
        </w:rPr>
        <w:t>(c)</w:t>
      </w:r>
      <w:r>
        <w:rPr>
          <w:b/>
          <w:bCs/>
          <w:spacing w:val="1"/>
        </w:rPr>
        <w:t xml:space="preserve"> </w:t>
      </w:r>
      <w:r>
        <w:rPr>
          <w:spacing w:val="-1"/>
        </w:rPr>
        <w:t>participate</w:t>
      </w:r>
      <w:r>
        <w:rPr>
          <w:spacing w:val="-2"/>
        </w:rPr>
        <w:t xml:space="preserve"> </w:t>
      </w:r>
      <w:r>
        <w:t xml:space="preserve">in </w:t>
      </w:r>
      <w:r>
        <w:rPr>
          <w:spacing w:val="-1"/>
        </w:rPr>
        <w:t xml:space="preserve">all </w:t>
      </w:r>
      <w:r>
        <w:t xml:space="preserve">required </w:t>
      </w:r>
      <w:r>
        <w:rPr>
          <w:spacing w:val="-1"/>
        </w:rPr>
        <w:t>training;</w:t>
      </w:r>
      <w:r>
        <w:rPr>
          <w:spacing w:val="-2"/>
        </w:rPr>
        <w:t xml:space="preserve"> </w:t>
      </w:r>
      <w:r>
        <w:rPr>
          <w:b/>
          <w:bCs/>
          <w:spacing w:val="-1"/>
        </w:rPr>
        <w:t>(d)</w:t>
      </w:r>
      <w:r>
        <w:rPr>
          <w:b/>
          <w:bCs/>
          <w:spacing w:val="-2"/>
        </w:rPr>
        <w:t xml:space="preserve"> </w:t>
      </w:r>
      <w:r>
        <w:t>complete</w:t>
      </w:r>
      <w:r>
        <w:rPr>
          <w:spacing w:val="-1"/>
        </w:rPr>
        <w:t xml:space="preserve"> </w:t>
      </w:r>
      <w:r>
        <w:t>all</w:t>
      </w:r>
      <w:r>
        <w:rPr>
          <w:spacing w:val="-1"/>
        </w:rPr>
        <w:t xml:space="preserve"> assigned</w:t>
      </w:r>
      <w:r>
        <w:rPr>
          <w:spacing w:val="-2"/>
        </w:rPr>
        <w:t xml:space="preserve"> </w:t>
      </w:r>
      <w:r>
        <w:rPr>
          <w:spacing w:val="-1"/>
        </w:rPr>
        <w:t>tasks</w:t>
      </w:r>
      <w:r>
        <w:rPr>
          <w:spacing w:val="-2"/>
        </w:rPr>
        <w:t xml:space="preserve"> </w:t>
      </w:r>
      <w:r>
        <w:rPr>
          <w:spacing w:val="-1"/>
        </w:rPr>
        <w:t>and</w:t>
      </w:r>
      <w:r>
        <w:rPr>
          <w:spacing w:val="28"/>
        </w:rPr>
        <w:t xml:space="preserve"> </w:t>
      </w:r>
      <w:r>
        <w:rPr>
          <w:spacing w:val="-1"/>
        </w:rPr>
        <w:t xml:space="preserve">responsibilities </w:t>
      </w:r>
      <w:r>
        <w:t>in a</w:t>
      </w:r>
      <w:r>
        <w:rPr>
          <w:spacing w:val="-1"/>
        </w:rPr>
        <w:t xml:space="preserve"> timely</w:t>
      </w:r>
      <w:r>
        <w:rPr>
          <w:spacing w:val="-5"/>
        </w:rPr>
        <w:t xml:space="preserve"> </w:t>
      </w:r>
      <w:r>
        <w:rPr>
          <w:spacing w:val="-1"/>
        </w:rPr>
        <w:t>and</w:t>
      </w:r>
      <w:r>
        <w:rPr>
          <w:spacing w:val="1"/>
        </w:rPr>
        <w:t xml:space="preserve"> </w:t>
      </w:r>
      <w:r>
        <w:rPr>
          <w:spacing w:val="-1"/>
        </w:rPr>
        <w:t>efficient</w:t>
      </w:r>
      <w:r>
        <w:rPr>
          <w:spacing w:val="-2"/>
        </w:rPr>
        <w:t xml:space="preserve"> </w:t>
      </w:r>
      <w:r>
        <w:rPr>
          <w:spacing w:val="-1"/>
        </w:rPr>
        <w:t>manner;</w:t>
      </w:r>
      <w:r>
        <w:rPr>
          <w:spacing w:val="1"/>
        </w:rPr>
        <w:t xml:space="preserve"> </w:t>
      </w:r>
      <w:r>
        <w:rPr>
          <w:b/>
          <w:bCs/>
        </w:rPr>
        <w:t>(e)</w:t>
      </w:r>
      <w:r>
        <w:rPr>
          <w:b/>
          <w:bCs/>
          <w:spacing w:val="-1"/>
        </w:rPr>
        <w:t xml:space="preserve"> </w:t>
      </w:r>
      <w:r>
        <w:rPr>
          <w:spacing w:val="-1"/>
        </w:rPr>
        <w:t>request assistance</w:t>
      </w:r>
      <w:r>
        <w:rPr>
          <w:spacing w:val="-3"/>
        </w:rPr>
        <w:t xml:space="preserve"> </w:t>
      </w:r>
      <w:r>
        <w:t>if</w:t>
      </w:r>
      <w:r>
        <w:rPr>
          <w:spacing w:val="4"/>
        </w:rPr>
        <w:t xml:space="preserve"> </w:t>
      </w:r>
      <w:r>
        <w:t>I</w:t>
      </w:r>
      <w:r>
        <w:rPr>
          <w:spacing w:val="-1"/>
        </w:rPr>
        <w:t xml:space="preserve"> am unsure</w:t>
      </w:r>
      <w:r>
        <w:rPr>
          <w:spacing w:val="-2"/>
        </w:rPr>
        <w:t xml:space="preserve"> </w:t>
      </w:r>
      <w:r>
        <w:t>how</w:t>
      </w:r>
      <w:r>
        <w:rPr>
          <w:spacing w:val="-1"/>
        </w:rPr>
        <w:t xml:space="preserve"> </w:t>
      </w:r>
      <w:r>
        <w:t>to respond to a</w:t>
      </w:r>
      <w:r>
        <w:rPr>
          <w:spacing w:val="30"/>
        </w:rPr>
        <w:t xml:space="preserve"> </w:t>
      </w:r>
      <w:r>
        <w:rPr>
          <w:spacing w:val="-1"/>
        </w:rPr>
        <w:t xml:space="preserve">difficult </w:t>
      </w:r>
      <w:r>
        <w:t>or</w:t>
      </w:r>
      <w:r>
        <w:rPr>
          <w:spacing w:val="-1"/>
        </w:rPr>
        <w:t xml:space="preserve"> uncomfortable</w:t>
      </w:r>
      <w:r>
        <w:rPr>
          <w:spacing w:val="-2"/>
        </w:rPr>
        <w:t xml:space="preserve"> situation;</w:t>
      </w:r>
      <w:r>
        <w:rPr>
          <w:spacing w:val="-1"/>
        </w:rPr>
        <w:t xml:space="preserve"> </w:t>
      </w:r>
      <w:r>
        <w:rPr>
          <w:b/>
          <w:bCs/>
        </w:rPr>
        <w:t>(f)</w:t>
      </w:r>
      <w:r>
        <w:rPr>
          <w:b/>
          <w:bCs/>
          <w:spacing w:val="-1"/>
        </w:rPr>
        <w:t xml:space="preserve"> </w:t>
      </w:r>
      <w:r>
        <w:t>be</w:t>
      </w:r>
      <w:r>
        <w:rPr>
          <w:spacing w:val="-1"/>
        </w:rPr>
        <w:t xml:space="preserve"> punctual and </w:t>
      </w:r>
      <w:r>
        <w:t>notify</w:t>
      </w:r>
      <w:r>
        <w:rPr>
          <w:spacing w:val="-5"/>
        </w:rPr>
        <w:t xml:space="preserve"> </w:t>
      </w:r>
      <w:r>
        <w:t>the</w:t>
      </w:r>
      <w:r>
        <w:rPr>
          <w:spacing w:val="1"/>
        </w:rPr>
        <w:t xml:space="preserve"> </w:t>
      </w:r>
      <w:r>
        <w:rPr>
          <w:spacing w:val="-1"/>
        </w:rPr>
        <w:t>Learning</w:t>
      </w:r>
      <w:r>
        <w:rPr>
          <w:spacing w:val="-5"/>
        </w:rPr>
        <w:t xml:space="preserve"> </w:t>
      </w:r>
      <w:r>
        <w:t>Site</w:t>
      </w:r>
      <w:r>
        <w:rPr>
          <w:spacing w:val="-2"/>
        </w:rPr>
        <w:t xml:space="preserve"> </w:t>
      </w:r>
      <w:r>
        <w:t xml:space="preserve">in </w:t>
      </w:r>
      <w:r>
        <w:rPr>
          <w:spacing w:val="-1"/>
        </w:rPr>
        <w:t>advance</w:t>
      </w:r>
      <w:r>
        <w:rPr>
          <w:spacing w:val="-3"/>
        </w:rPr>
        <w:t xml:space="preserve"> </w:t>
      </w:r>
      <w:r>
        <w:t>if</w:t>
      </w:r>
      <w:r>
        <w:rPr>
          <w:spacing w:val="1"/>
        </w:rPr>
        <w:t xml:space="preserve"> </w:t>
      </w:r>
      <w:r>
        <w:t>I</w:t>
      </w:r>
      <w:r>
        <w:rPr>
          <w:spacing w:val="-4"/>
        </w:rPr>
        <w:t xml:space="preserve"> </w:t>
      </w:r>
      <w:r>
        <w:t>believe</w:t>
      </w:r>
      <w:r>
        <w:rPr>
          <w:spacing w:val="1"/>
        </w:rPr>
        <w:t xml:space="preserve"> </w:t>
      </w:r>
      <w:r>
        <w:t>I</w:t>
      </w:r>
      <w:r>
        <w:rPr>
          <w:spacing w:val="-4"/>
        </w:rPr>
        <w:t xml:space="preserve"> </w:t>
      </w:r>
      <w:r>
        <w:rPr>
          <w:spacing w:val="-1"/>
        </w:rPr>
        <w:t>will</w:t>
      </w:r>
      <w:r>
        <w:rPr>
          <w:spacing w:val="28"/>
        </w:rPr>
        <w:t xml:space="preserve"> </w:t>
      </w:r>
      <w:r>
        <w:t>be</w:t>
      </w:r>
      <w:r>
        <w:rPr>
          <w:spacing w:val="-1"/>
        </w:rPr>
        <w:t xml:space="preserve"> late</w:t>
      </w:r>
      <w:r>
        <w:rPr>
          <w:spacing w:val="-3"/>
        </w:rPr>
        <w:t xml:space="preserve"> </w:t>
      </w:r>
      <w:r>
        <w:t>or</w:t>
      </w:r>
      <w:r>
        <w:rPr>
          <w:spacing w:val="-1"/>
        </w:rPr>
        <w:t xml:space="preserve"> </w:t>
      </w:r>
      <w:r>
        <w:t xml:space="preserve">absent; </w:t>
      </w:r>
      <w:r>
        <w:rPr>
          <w:spacing w:val="-1"/>
        </w:rPr>
        <w:t xml:space="preserve">and </w:t>
      </w:r>
      <w:r>
        <w:rPr>
          <w:b/>
          <w:bCs/>
          <w:spacing w:val="-1"/>
        </w:rPr>
        <w:t>(g)</w:t>
      </w:r>
      <w:r>
        <w:rPr>
          <w:b/>
          <w:bCs/>
        </w:rPr>
        <w:t xml:space="preserve"> </w:t>
      </w:r>
      <w:r>
        <w:rPr>
          <w:spacing w:val="-1"/>
        </w:rPr>
        <w:t xml:space="preserve">respect </w:t>
      </w:r>
      <w:r>
        <w:t>the</w:t>
      </w:r>
      <w:r>
        <w:rPr>
          <w:spacing w:val="-1"/>
        </w:rPr>
        <w:t xml:space="preserve"> </w:t>
      </w:r>
      <w:r>
        <w:t>privacy</w:t>
      </w:r>
      <w:r>
        <w:rPr>
          <w:spacing w:val="-5"/>
        </w:rPr>
        <w:t xml:space="preserve"> </w:t>
      </w:r>
      <w:r>
        <w:t>of the</w:t>
      </w:r>
      <w:r>
        <w:rPr>
          <w:spacing w:val="4"/>
        </w:rPr>
        <w:t xml:space="preserve"> </w:t>
      </w:r>
      <w:r>
        <w:rPr>
          <w:spacing w:val="-1"/>
        </w:rPr>
        <w:t>Learning</w:t>
      </w:r>
      <w:r>
        <w:rPr>
          <w:spacing w:val="-5"/>
        </w:rPr>
        <w:t xml:space="preserve"> </w:t>
      </w:r>
      <w:r>
        <w:rPr>
          <w:spacing w:val="-1"/>
        </w:rPr>
        <w:t>Site’s</w:t>
      </w:r>
      <w:r>
        <w:rPr>
          <w:spacing w:val="-2"/>
        </w:rPr>
        <w:t xml:space="preserve"> </w:t>
      </w:r>
      <w:r>
        <w:rPr>
          <w:spacing w:val="-1"/>
        </w:rPr>
        <w:t>clients.</w:t>
      </w:r>
      <w:r>
        <w:t xml:space="preserve"> </w:t>
      </w:r>
      <w:r>
        <w:rPr>
          <w:spacing w:val="-2"/>
        </w:rPr>
        <w:t xml:space="preserve">For </w:t>
      </w:r>
      <w:r>
        <w:t>purposes of</w:t>
      </w:r>
      <w:r>
        <w:rPr>
          <w:spacing w:val="-1"/>
        </w:rPr>
        <w:t xml:space="preserve"> </w:t>
      </w:r>
      <w:r>
        <w:t xml:space="preserve">this </w:t>
      </w:r>
      <w:r>
        <w:rPr>
          <w:spacing w:val="-1"/>
        </w:rPr>
        <w:t>Supplement</w:t>
      </w:r>
      <w:r>
        <w:rPr>
          <w:spacing w:val="20"/>
        </w:rPr>
        <w:t xml:space="preserve"> </w:t>
      </w:r>
      <w:r>
        <w:rPr>
          <w:spacing w:val="-1"/>
        </w:rPr>
        <w:t xml:space="preserve">and </w:t>
      </w:r>
      <w:r>
        <w:t>its</w:t>
      </w:r>
      <w:r>
        <w:rPr>
          <w:spacing w:val="-1"/>
        </w:rPr>
        <w:t xml:space="preserve"> corresponding</w:t>
      </w:r>
      <w:r>
        <w:rPr>
          <w:spacing w:val="-5"/>
        </w:rPr>
        <w:t xml:space="preserve"> </w:t>
      </w:r>
      <w:r>
        <w:rPr>
          <w:spacing w:val="-1"/>
        </w:rPr>
        <w:t>agreements,</w:t>
      </w:r>
      <w:r>
        <w:rPr>
          <w:spacing w:val="-2"/>
        </w:rPr>
        <w:t xml:space="preserve"> </w:t>
      </w:r>
      <w:r>
        <w:rPr>
          <w:spacing w:val="-1"/>
        </w:rPr>
        <w:t>"clients" are</w:t>
      </w:r>
      <w:r>
        <w:rPr>
          <w:spacing w:val="-3"/>
        </w:rPr>
        <w:t xml:space="preserve"> </w:t>
      </w:r>
      <w:r>
        <w:t xml:space="preserve">defined </w:t>
      </w:r>
      <w:r>
        <w:rPr>
          <w:spacing w:val="-1"/>
        </w:rPr>
        <w:t>as including,</w:t>
      </w:r>
      <w:r>
        <w:rPr>
          <w:spacing w:val="-2"/>
        </w:rPr>
        <w:t xml:space="preserve"> </w:t>
      </w:r>
      <w:r>
        <w:t>but not</w:t>
      </w:r>
      <w:r>
        <w:rPr>
          <w:spacing w:val="3"/>
        </w:rPr>
        <w:t xml:space="preserve"> </w:t>
      </w:r>
      <w:r>
        <w:rPr>
          <w:spacing w:val="-1"/>
        </w:rPr>
        <w:t>limited</w:t>
      </w:r>
      <w:r>
        <w:rPr>
          <w:spacing w:val="-2"/>
        </w:rPr>
        <w:t xml:space="preserve"> </w:t>
      </w:r>
      <w:r>
        <w:t xml:space="preserve">to, </w:t>
      </w:r>
      <w:r>
        <w:rPr>
          <w:spacing w:val="-1"/>
        </w:rPr>
        <w:t>EPA's customers,</w:t>
      </w:r>
      <w:r>
        <w:rPr>
          <w:spacing w:val="29"/>
        </w:rPr>
        <w:t xml:space="preserve"> </w:t>
      </w:r>
      <w:r>
        <w:rPr>
          <w:spacing w:val="-1"/>
        </w:rPr>
        <w:t>agents,</w:t>
      </w:r>
      <w:r>
        <w:rPr>
          <w:spacing w:val="-2"/>
        </w:rPr>
        <w:t xml:space="preserve"> </w:t>
      </w:r>
      <w:r>
        <w:rPr>
          <w:spacing w:val="-1"/>
        </w:rPr>
        <w:t>contractors,</w:t>
      </w:r>
      <w:r>
        <w:rPr>
          <w:spacing w:val="-2"/>
        </w:rPr>
        <w:t xml:space="preserve"> </w:t>
      </w:r>
      <w:r>
        <w:rPr>
          <w:spacing w:val="-1"/>
        </w:rPr>
        <w:t>employees,</w:t>
      </w:r>
      <w:r>
        <w:rPr>
          <w:spacing w:val="-2"/>
        </w:rPr>
        <w:t xml:space="preserve"> </w:t>
      </w:r>
      <w:r>
        <w:rPr>
          <w:spacing w:val="-1"/>
        </w:rPr>
        <w:t>volunteers,</w:t>
      </w:r>
      <w:r>
        <w:rPr>
          <w:spacing w:val="1"/>
        </w:rPr>
        <w:t xml:space="preserve"> </w:t>
      </w:r>
      <w:r>
        <w:rPr>
          <w:spacing w:val="-1"/>
        </w:rPr>
        <w:t>and representatives</w:t>
      </w:r>
      <w:r w:rsidR="00EA58B0">
        <w:t xml:space="preserve">. </w:t>
      </w:r>
    </w:p>
    <w:p w14:paraId="2F25A675" w14:textId="77777777" w:rsidR="0025689F" w:rsidRPr="00EA58B0" w:rsidRDefault="0025689F" w:rsidP="00EA58B0">
      <w:pPr>
        <w:pStyle w:val="BodyText"/>
        <w:numPr>
          <w:ilvl w:val="0"/>
          <w:numId w:val="1"/>
        </w:numPr>
        <w:kinsoku w:val="0"/>
        <w:overflowPunct w:val="0"/>
        <w:spacing w:before="3" w:line="238" w:lineRule="auto"/>
        <w:ind w:right="48"/>
      </w:pPr>
      <w:r>
        <w:t>While</w:t>
      </w:r>
      <w:r>
        <w:rPr>
          <w:spacing w:val="-1"/>
        </w:rPr>
        <w:t xml:space="preserve"> participating</w:t>
      </w:r>
      <w:r>
        <w:rPr>
          <w:spacing w:val="-4"/>
        </w:rPr>
        <w:t xml:space="preserve"> </w:t>
      </w:r>
      <w:r>
        <w:t xml:space="preserve">in this </w:t>
      </w:r>
      <w:r>
        <w:rPr>
          <w:spacing w:val="-1"/>
        </w:rPr>
        <w:t>learning</w:t>
      </w:r>
      <w:r>
        <w:rPr>
          <w:spacing w:val="-5"/>
        </w:rPr>
        <w:t xml:space="preserve"> </w:t>
      </w:r>
      <w:r>
        <w:rPr>
          <w:spacing w:val="-1"/>
        </w:rPr>
        <w:t>activity,</w:t>
      </w:r>
      <w:r>
        <w:t xml:space="preserve"> I</w:t>
      </w:r>
      <w:r>
        <w:rPr>
          <w:spacing w:val="-4"/>
        </w:rPr>
        <w:t xml:space="preserve"> </w:t>
      </w:r>
      <w:r>
        <w:rPr>
          <w:spacing w:val="-1"/>
        </w:rPr>
        <w:t xml:space="preserve">will </w:t>
      </w:r>
      <w:r>
        <w:t xml:space="preserve">not </w:t>
      </w:r>
      <w:r>
        <w:rPr>
          <w:b/>
          <w:bCs/>
          <w:spacing w:val="-1"/>
        </w:rPr>
        <w:t>(a)</w:t>
      </w:r>
      <w:r>
        <w:rPr>
          <w:b/>
          <w:bCs/>
          <w:spacing w:val="-2"/>
        </w:rPr>
        <w:t xml:space="preserve"> </w:t>
      </w:r>
      <w:r>
        <w:rPr>
          <w:spacing w:val="-1"/>
        </w:rPr>
        <w:t xml:space="preserve">report </w:t>
      </w:r>
      <w:r>
        <w:t>to the</w:t>
      </w:r>
      <w:r>
        <w:rPr>
          <w:spacing w:val="1"/>
        </w:rPr>
        <w:t xml:space="preserve"> </w:t>
      </w:r>
      <w:r>
        <w:rPr>
          <w:spacing w:val="-1"/>
        </w:rPr>
        <w:t>Learning</w:t>
      </w:r>
      <w:r>
        <w:rPr>
          <w:spacing w:val="-5"/>
        </w:rPr>
        <w:t xml:space="preserve"> </w:t>
      </w:r>
      <w:r>
        <w:t>Site</w:t>
      </w:r>
      <w:r>
        <w:rPr>
          <w:spacing w:val="-2"/>
        </w:rPr>
        <w:t xml:space="preserve"> </w:t>
      </w:r>
      <w:r>
        <w:rPr>
          <w:spacing w:val="-1"/>
        </w:rPr>
        <w:t>under</w:t>
      </w:r>
      <w:r>
        <w:rPr>
          <w:spacing w:val="-2"/>
        </w:rPr>
        <w:t xml:space="preserve"> </w:t>
      </w:r>
      <w:r>
        <w:t>the</w:t>
      </w:r>
      <w:r>
        <w:rPr>
          <w:spacing w:val="-1"/>
        </w:rPr>
        <w:t xml:space="preserve"> </w:t>
      </w:r>
      <w:r>
        <w:t>influence</w:t>
      </w:r>
      <w:r>
        <w:rPr>
          <w:spacing w:val="-1"/>
        </w:rPr>
        <w:t xml:space="preserve"> </w:t>
      </w:r>
      <w:r>
        <w:t>of</w:t>
      </w:r>
      <w:r>
        <w:rPr>
          <w:spacing w:val="29"/>
        </w:rPr>
        <w:t xml:space="preserve"> </w:t>
      </w:r>
      <w:r>
        <w:rPr>
          <w:spacing w:val="-1"/>
        </w:rPr>
        <w:t xml:space="preserve">drugs </w:t>
      </w:r>
      <w:r>
        <w:t xml:space="preserve">or </w:t>
      </w:r>
      <w:r>
        <w:rPr>
          <w:spacing w:val="-1"/>
        </w:rPr>
        <w:t>alcohol;</w:t>
      </w:r>
      <w:r>
        <w:rPr>
          <w:spacing w:val="-2"/>
        </w:rPr>
        <w:t xml:space="preserve"> </w:t>
      </w:r>
      <w:r>
        <w:rPr>
          <w:b/>
          <w:bCs/>
          <w:spacing w:val="-1"/>
        </w:rPr>
        <w:t>(b)</w:t>
      </w:r>
      <w:r>
        <w:rPr>
          <w:b/>
          <w:bCs/>
        </w:rPr>
        <w:t xml:space="preserve"> </w:t>
      </w:r>
      <w:r>
        <w:rPr>
          <w:spacing w:val="-1"/>
        </w:rPr>
        <w:t>give</w:t>
      </w:r>
      <w:r>
        <w:t xml:space="preserve"> or</w:t>
      </w:r>
      <w:r>
        <w:rPr>
          <w:spacing w:val="-1"/>
        </w:rPr>
        <w:t xml:space="preserve"> loan</w:t>
      </w:r>
      <w:r>
        <w:rPr>
          <w:spacing w:val="-2"/>
        </w:rPr>
        <w:t xml:space="preserve"> </w:t>
      </w:r>
      <w:r>
        <w:t>money</w:t>
      </w:r>
      <w:r>
        <w:rPr>
          <w:spacing w:val="-5"/>
        </w:rPr>
        <w:t xml:space="preserve"> </w:t>
      </w:r>
      <w:r>
        <w:t>or</w:t>
      </w:r>
      <w:r>
        <w:rPr>
          <w:spacing w:val="-1"/>
        </w:rPr>
        <w:t xml:space="preserve"> other</w:t>
      </w:r>
      <w:r>
        <w:rPr>
          <w:spacing w:val="-2"/>
        </w:rPr>
        <w:t xml:space="preserve"> </w:t>
      </w:r>
      <w:r>
        <w:rPr>
          <w:spacing w:val="-1"/>
        </w:rPr>
        <w:t xml:space="preserve">personal belongings </w:t>
      </w:r>
      <w:r>
        <w:t>to a</w:t>
      </w:r>
      <w:r>
        <w:rPr>
          <w:spacing w:val="-1"/>
        </w:rPr>
        <w:t xml:space="preserve"> </w:t>
      </w:r>
      <w:r>
        <w:t xml:space="preserve">client; </w:t>
      </w:r>
      <w:r>
        <w:rPr>
          <w:b/>
          <w:bCs/>
          <w:spacing w:val="-1"/>
        </w:rPr>
        <w:t>(c)</w:t>
      </w:r>
      <w:r>
        <w:rPr>
          <w:b/>
          <w:bCs/>
          <w:spacing w:val="-2"/>
        </w:rPr>
        <w:t xml:space="preserve"> </w:t>
      </w:r>
      <w:r>
        <w:rPr>
          <w:spacing w:val="-1"/>
        </w:rPr>
        <w:t>make</w:t>
      </w:r>
      <w:r>
        <w:rPr>
          <w:spacing w:val="-3"/>
        </w:rPr>
        <w:t xml:space="preserve"> </w:t>
      </w:r>
      <w:r>
        <w:t>promises or</w:t>
      </w:r>
      <w:r>
        <w:rPr>
          <w:spacing w:val="23"/>
        </w:rPr>
        <w:t xml:space="preserve"> </w:t>
      </w:r>
      <w:r>
        <w:rPr>
          <w:spacing w:val="-1"/>
        </w:rPr>
        <w:t>commitments</w:t>
      </w:r>
      <w:r>
        <w:rPr>
          <w:spacing w:val="-2"/>
        </w:rPr>
        <w:t xml:space="preserve"> </w:t>
      </w:r>
      <w:r>
        <w:t xml:space="preserve">on </w:t>
      </w:r>
      <w:r>
        <w:rPr>
          <w:spacing w:val="-1"/>
        </w:rPr>
        <w:t>behalf</w:t>
      </w:r>
      <w:r>
        <w:rPr>
          <w:spacing w:val="-2"/>
        </w:rPr>
        <w:t xml:space="preserve"> </w:t>
      </w:r>
      <w:r>
        <w:t>of</w:t>
      </w:r>
      <w:r>
        <w:rPr>
          <w:spacing w:val="-1"/>
        </w:rPr>
        <w:t xml:space="preserve"> </w:t>
      </w:r>
      <w:r>
        <w:t>EPA</w:t>
      </w:r>
      <w:r>
        <w:rPr>
          <w:spacing w:val="-1"/>
        </w:rPr>
        <w:t xml:space="preserve"> without prior</w:t>
      </w:r>
      <w:r>
        <w:rPr>
          <w:spacing w:val="-2"/>
        </w:rPr>
        <w:t xml:space="preserve"> </w:t>
      </w:r>
      <w:r>
        <w:rPr>
          <w:spacing w:val="-1"/>
        </w:rPr>
        <w:t>approval</w:t>
      </w:r>
      <w:r>
        <w:rPr>
          <w:spacing w:val="-2"/>
        </w:rPr>
        <w:t xml:space="preserve"> </w:t>
      </w:r>
      <w:r>
        <w:rPr>
          <w:spacing w:val="-1"/>
        </w:rPr>
        <w:t>from</w:t>
      </w:r>
      <w:r>
        <w:rPr>
          <w:spacing w:val="-2"/>
        </w:rPr>
        <w:t xml:space="preserve"> </w:t>
      </w:r>
      <w:r>
        <w:t>my</w:t>
      </w:r>
      <w:r>
        <w:rPr>
          <w:spacing w:val="-2"/>
        </w:rPr>
        <w:t xml:space="preserve"> </w:t>
      </w:r>
      <w:r>
        <w:rPr>
          <w:spacing w:val="-1"/>
        </w:rPr>
        <w:t>Learning</w:t>
      </w:r>
      <w:r>
        <w:rPr>
          <w:spacing w:val="-5"/>
        </w:rPr>
        <w:t xml:space="preserve"> </w:t>
      </w:r>
      <w:r>
        <w:t xml:space="preserve">Project </w:t>
      </w:r>
      <w:r>
        <w:rPr>
          <w:spacing w:val="-1"/>
        </w:rPr>
        <w:t xml:space="preserve">Mentor; </w:t>
      </w:r>
      <w:r>
        <w:rPr>
          <w:b/>
          <w:bCs/>
          <w:spacing w:val="-1"/>
        </w:rPr>
        <w:t>(d)</w:t>
      </w:r>
      <w:r>
        <w:rPr>
          <w:b/>
          <w:bCs/>
        </w:rPr>
        <w:t xml:space="preserve"> </w:t>
      </w:r>
      <w:r>
        <w:rPr>
          <w:spacing w:val="-1"/>
        </w:rPr>
        <w:t>give</w:t>
      </w:r>
      <w:r>
        <w:t xml:space="preserve"> a</w:t>
      </w:r>
      <w:r>
        <w:rPr>
          <w:spacing w:val="1"/>
        </w:rPr>
        <w:t xml:space="preserve"> </w:t>
      </w:r>
      <w:r>
        <w:rPr>
          <w:spacing w:val="-1"/>
        </w:rPr>
        <w:t>client</w:t>
      </w:r>
      <w:r>
        <w:rPr>
          <w:spacing w:val="22"/>
        </w:rPr>
        <w:t xml:space="preserve"> </w:t>
      </w:r>
      <w:r>
        <w:t>or</w:t>
      </w:r>
      <w:r>
        <w:rPr>
          <w:spacing w:val="-1"/>
        </w:rPr>
        <w:t xml:space="preserve"> representative</w:t>
      </w:r>
      <w:r>
        <w:t xml:space="preserve"> a</w:t>
      </w:r>
      <w:r>
        <w:rPr>
          <w:spacing w:val="-1"/>
        </w:rPr>
        <w:t xml:space="preserve"> ride</w:t>
      </w:r>
      <w:r>
        <w:rPr>
          <w:spacing w:val="-2"/>
        </w:rPr>
        <w:t xml:space="preserve"> </w:t>
      </w:r>
      <w:r>
        <w:t>in</w:t>
      </w:r>
      <w:r>
        <w:rPr>
          <w:spacing w:val="2"/>
        </w:rPr>
        <w:t xml:space="preserve"> </w:t>
      </w:r>
      <w:r>
        <w:t>my</w:t>
      </w:r>
      <w:r>
        <w:rPr>
          <w:spacing w:val="-4"/>
        </w:rPr>
        <w:t xml:space="preserve"> </w:t>
      </w:r>
      <w:r>
        <w:rPr>
          <w:spacing w:val="-1"/>
        </w:rPr>
        <w:t xml:space="preserve">personal vehicle; </w:t>
      </w:r>
      <w:r>
        <w:rPr>
          <w:b/>
          <w:bCs/>
        </w:rPr>
        <w:t>(e)</w:t>
      </w:r>
      <w:r>
        <w:rPr>
          <w:b/>
          <w:bCs/>
          <w:spacing w:val="1"/>
        </w:rPr>
        <w:t xml:space="preserve"> </w:t>
      </w:r>
      <w:r>
        <w:rPr>
          <w:spacing w:val="-1"/>
        </w:rPr>
        <w:t>engage</w:t>
      </w:r>
      <w:r>
        <w:rPr>
          <w:spacing w:val="-3"/>
        </w:rPr>
        <w:t xml:space="preserve"> </w:t>
      </w:r>
      <w:r>
        <w:t>in behavior</w:t>
      </w:r>
      <w:r>
        <w:rPr>
          <w:spacing w:val="-1"/>
        </w:rPr>
        <w:t xml:space="preserve"> that</w:t>
      </w:r>
      <w:r>
        <w:rPr>
          <w:spacing w:val="1"/>
        </w:rPr>
        <w:t xml:space="preserve"> </w:t>
      </w:r>
      <w:r>
        <w:rPr>
          <w:spacing w:val="-1"/>
        </w:rPr>
        <w:t>might</w:t>
      </w:r>
      <w:r>
        <w:rPr>
          <w:spacing w:val="-2"/>
        </w:rPr>
        <w:t xml:space="preserve"> </w:t>
      </w:r>
      <w:r>
        <w:t>be</w:t>
      </w:r>
      <w:r>
        <w:rPr>
          <w:spacing w:val="-1"/>
        </w:rPr>
        <w:t xml:space="preserve"> perceived</w:t>
      </w:r>
      <w:r>
        <w:rPr>
          <w:spacing w:val="1"/>
        </w:rPr>
        <w:t xml:space="preserve"> </w:t>
      </w:r>
      <w:r>
        <w:rPr>
          <w:spacing w:val="-1"/>
        </w:rPr>
        <w:t>as</w:t>
      </w:r>
      <w:r>
        <w:rPr>
          <w:spacing w:val="29"/>
        </w:rPr>
        <w:t xml:space="preserve"> </w:t>
      </w:r>
      <w:r>
        <w:rPr>
          <w:spacing w:val="-1"/>
        </w:rPr>
        <w:t xml:space="preserve">harassment </w:t>
      </w:r>
      <w:r>
        <w:t>of</w:t>
      </w:r>
      <w:r>
        <w:rPr>
          <w:spacing w:val="1"/>
        </w:rPr>
        <w:t xml:space="preserve"> </w:t>
      </w:r>
      <w:r>
        <w:t>a</w:t>
      </w:r>
      <w:r>
        <w:rPr>
          <w:spacing w:val="-1"/>
        </w:rPr>
        <w:t xml:space="preserve"> client</w:t>
      </w:r>
      <w:r>
        <w:rPr>
          <w:spacing w:val="-2"/>
        </w:rPr>
        <w:t xml:space="preserve"> </w:t>
      </w:r>
      <w:r>
        <w:t>or</w:t>
      </w:r>
      <w:r>
        <w:rPr>
          <w:spacing w:val="1"/>
        </w:rPr>
        <w:t xml:space="preserve"> </w:t>
      </w:r>
      <w:r>
        <w:rPr>
          <w:spacing w:val="-1"/>
        </w:rPr>
        <w:t>Learning</w:t>
      </w:r>
      <w:r>
        <w:rPr>
          <w:spacing w:val="-5"/>
        </w:rPr>
        <w:t xml:space="preserve"> </w:t>
      </w:r>
      <w:r>
        <w:t>Site</w:t>
      </w:r>
      <w:r>
        <w:rPr>
          <w:spacing w:val="-2"/>
        </w:rPr>
        <w:t xml:space="preserve"> </w:t>
      </w:r>
      <w:r>
        <w:rPr>
          <w:spacing w:val="-1"/>
        </w:rPr>
        <w:t xml:space="preserve">representative; </w:t>
      </w:r>
      <w:r>
        <w:rPr>
          <w:b/>
          <w:bCs/>
        </w:rPr>
        <w:t>(f)</w:t>
      </w:r>
      <w:r>
        <w:rPr>
          <w:b/>
          <w:bCs/>
          <w:spacing w:val="-1"/>
        </w:rPr>
        <w:t xml:space="preserve"> </w:t>
      </w:r>
      <w:r>
        <w:rPr>
          <w:spacing w:val="-1"/>
        </w:rPr>
        <w:t>engage</w:t>
      </w:r>
      <w:r>
        <w:rPr>
          <w:spacing w:val="-3"/>
        </w:rPr>
        <w:t xml:space="preserve"> </w:t>
      </w:r>
      <w:r>
        <w:t>in behavior</w:t>
      </w:r>
      <w:r>
        <w:rPr>
          <w:spacing w:val="-1"/>
        </w:rPr>
        <w:t xml:space="preserve"> that</w:t>
      </w:r>
      <w:r>
        <w:rPr>
          <w:spacing w:val="-2"/>
        </w:rPr>
        <w:t xml:space="preserve"> </w:t>
      </w:r>
      <w:r>
        <w:rPr>
          <w:spacing w:val="-1"/>
        </w:rPr>
        <w:t>might</w:t>
      </w:r>
      <w:r>
        <w:rPr>
          <w:spacing w:val="-2"/>
        </w:rPr>
        <w:t xml:space="preserve"> </w:t>
      </w:r>
      <w:r>
        <w:t>be</w:t>
      </w:r>
      <w:r>
        <w:rPr>
          <w:spacing w:val="-1"/>
        </w:rPr>
        <w:t xml:space="preserve"> </w:t>
      </w:r>
      <w:r>
        <w:t xml:space="preserve">perceived </w:t>
      </w:r>
      <w:r>
        <w:rPr>
          <w:spacing w:val="-1"/>
        </w:rPr>
        <w:t>as</w:t>
      </w:r>
      <w:r>
        <w:rPr>
          <w:spacing w:val="27"/>
        </w:rPr>
        <w:t xml:space="preserve"> </w:t>
      </w:r>
      <w:r>
        <w:rPr>
          <w:spacing w:val="-1"/>
        </w:rPr>
        <w:t>discriminating</w:t>
      </w:r>
      <w:r>
        <w:rPr>
          <w:spacing w:val="-4"/>
        </w:rPr>
        <w:t xml:space="preserve"> </w:t>
      </w:r>
      <w:r>
        <w:t xml:space="preserve">against </w:t>
      </w:r>
      <w:r>
        <w:rPr>
          <w:spacing w:val="-1"/>
        </w:rPr>
        <w:t>an individual</w:t>
      </w:r>
      <w:r>
        <w:rPr>
          <w:spacing w:val="-2"/>
        </w:rPr>
        <w:t xml:space="preserve"> </w:t>
      </w:r>
      <w:r>
        <w:t>on the</w:t>
      </w:r>
      <w:r>
        <w:rPr>
          <w:spacing w:val="-1"/>
        </w:rPr>
        <w:t xml:space="preserve"> basis </w:t>
      </w:r>
      <w:r>
        <w:t>of</w:t>
      </w:r>
      <w:r>
        <w:rPr>
          <w:spacing w:val="-1"/>
        </w:rPr>
        <w:t xml:space="preserve"> their</w:t>
      </w:r>
      <w:r>
        <w:rPr>
          <w:spacing w:val="-3"/>
        </w:rPr>
        <w:t xml:space="preserve"> </w:t>
      </w:r>
      <w:r>
        <w:rPr>
          <w:spacing w:val="-1"/>
        </w:rPr>
        <w:t>age,</w:t>
      </w:r>
      <w:r>
        <w:rPr>
          <w:spacing w:val="1"/>
        </w:rPr>
        <w:t xml:space="preserve"> </w:t>
      </w:r>
      <w:r>
        <w:rPr>
          <w:spacing w:val="-1"/>
        </w:rPr>
        <w:t>race,</w:t>
      </w:r>
      <w:r>
        <w:rPr>
          <w:spacing w:val="1"/>
        </w:rPr>
        <w:t xml:space="preserve"> </w:t>
      </w:r>
      <w:r>
        <w:rPr>
          <w:spacing w:val="-1"/>
        </w:rPr>
        <w:t>gender,</w:t>
      </w:r>
      <w:r>
        <w:rPr>
          <w:spacing w:val="1"/>
        </w:rPr>
        <w:t xml:space="preserve"> </w:t>
      </w:r>
      <w:r>
        <w:t xml:space="preserve">sexual </w:t>
      </w:r>
      <w:r>
        <w:rPr>
          <w:spacing w:val="-1"/>
        </w:rPr>
        <w:t>orientation, mental</w:t>
      </w:r>
      <w:r>
        <w:rPr>
          <w:spacing w:val="29"/>
        </w:rPr>
        <w:t xml:space="preserve"> </w:t>
      </w:r>
      <w:r>
        <w:rPr>
          <w:spacing w:val="-1"/>
        </w:rPr>
        <w:t>capacity,</w:t>
      </w:r>
      <w:r>
        <w:rPr>
          <w:spacing w:val="-2"/>
        </w:rPr>
        <w:t xml:space="preserve"> </w:t>
      </w:r>
      <w:r>
        <w:t>or</w:t>
      </w:r>
      <w:r>
        <w:rPr>
          <w:spacing w:val="1"/>
        </w:rPr>
        <w:t xml:space="preserve"> </w:t>
      </w:r>
      <w:r>
        <w:rPr>
          <w:spacing w:val="-1"/>
        </w:rPr>
        <w:t>ethnicity;</w:t>
      </w:r>
      <w:r>
        <w:rPr>
          <w:spacing w:val="-2"/>
        </w:rPr>
        <w:t xml:space="preserve"> </w:t>
      </w:r>
      <w:r>
        <w:rPr>
          <w:b/>
          <w:bCs/>
        </w:rPr>
        <w:t>(g)</w:t>
      </w:r>
      <w:r>
        <w:rPr>
          <w:b/>
          <w:bCs/>
          <w:spacing w:val="1"/>
        </w:rPr>
        <w:t xml:space="preserve"> </w:t>
      </w:r>
      <w:r>
        <w:rPr>
          <w:spacing w:val="-1"/>
        </w:rPr>
        <w:t>engage</w:t>
      </w:r>
      <w:r>
        <w:rPr>
          <w:spacing w:val="-3"/>
        </w:rPr>
        <w:t xml:space="preserve"> </w:t>
      </w:r>
      <w:r>
        <w:t>in any</w:t>
      </w:r>
      <w:r>
        <w:rPr>
          <w:spacing w:val="-4"/>
        </w:rPr>
        <w:t xml:space="preserve"> </w:t>
      </w:r>
      <w:r>
        <w:t>type</w:t>
      </w:r>
      <w:r>
        <w:rPr>
          <w:spacing w:val="-1"/>
        </w:rPr>
        <w:t xml:space="preserve"> </w:t>
      </w:r>
      <w:r>
        <w:t>of</w:t>
      </w:r>
      <w:r>
        <w:rPr>
          <w:spacing w:val="-1"/>
        </w:rPr>
        <w:t xml:space="preserve"> </w:t>
      </w:r>
      <w:r>
        <w:t xml:space="preserve">business </w:t>
      </w:r>
      <w:r>
        <w:rPr>
          <w:spacing w:val="-1"/>
        </w:rPr>
        <w:t>with clients</w:t>
      </w:r>
      <w:r>
        <w:rPr>
          <w:spacing w:val="-2"/>
        </w:rPr>
        <w:t xml:space="preserve"> </w:t>
      </w:r>
      <w:r>
        <w:rPr>
          <w:spacing w:val="-1"/>
        </w:rPr>
        <w:t xml:space="preserve">during </w:t>
      </w:r>
      <w:r>
        <w:t>the</w:t>
      </w:r>
      <w:r>
        <w:rPr>
          <w:spacing w:val="-1"/>
        </w:rPr>
        <w:t xml:space="preserve"> term</w:t>
      </w:r>
      <w:r>
        <w:rPr>
          <w:spacing w:val="-2"/>
        </w:rPr>
        <w:t xml:space="preserve"> </w:t>
      </w:r>
      <w:r>
        <w:t>of</w:t>
      </w:r>
      <w:r>
        <w:rPr>
          <w:spacing w:val="-1"/>
        </w:rPr>
        <w:t xml:space="preserve"> </w:t>
      </w:r>
      <w:r>
        <w:rPr>
          <w:spacing w:val="1"/>
        </w:rPr>
        <w:t>my</w:t>
      </w:r>
      <w:r>
        <w:rPr>
          <w:spacing w:val="-3"/>
        </w:rPr>
        <w:t xml:space="preserve"> </w:t>
      </w:r>
      <w:r>
        <w:t xml:space="preserve">placement; </w:t>
      </w:r>
      <w:r>
        <w:rPr>
          <w:b/>
          <w:bCs/>
          <w:spacing w:val="-1"/>
        </w:rPr>
        <w:t xml:space="preserve">(h) </w:t>
      </w:r>
      <w:r>
        <w:rPr>
          <w:spacing w:val="-1"/>
        </w:rPr>
        <w:t>disclose</w:t>
      </w:r>
      <w:r>
        <w:rPr>
          <w:spacing w:val="-2"/>
        </w:rPr>
        <w:t xml:space="preserve"> without</w:t>
      </w:r>
      <w:r>
        <w:rPr>
          <w:spacing w:val="-1"/>
        </w:rPr>
        <w:t xml:space="preserve"> permission </w:t>
      </w:r>
      <w:r>
        <w:t>EPA</w:t>
      </w:r>
      <w:r>
        <w:rPr>
          <w:spacing w:val="-1"/>
        </w:rPr>
        <w:t xml:space="preserve"> </w:t>
      </w:r>
      <w:r>
        <w:t>or</w:t>
      </w:r>
      <w:r>
        <w:rPr>
          <w:spacing w:val="-1"/>
        </w:rPr>
        <w:t xml:space="preserve"> </w:t>
      </w:r>
      <w:r>
        <w:t>the</w:t>
      </w:r>
      <w:r>
        <w:rPr>
          <w:spacing w:val="1"/>
        </w:rPr>
        <w:t xml:space="preserve"> </w:t>
      </w:r>
      <w:r>
        <w:rPr>
          <w:spacing w:val="-1"/>
        </w:rPr>
        <w:t>Learning</w:t>
      </w:r>
      <w:r>
        <w:rPr>
          <w:spacing w:val="-2"/>
        </w:rPr>
        <w:t xml:space="preserve"> </w:t>
      </w:r>
      <w:r>
        <w:rPr>
          <w:spacing w:val="-1"/>
        </w:rPr>
        <w:t>Site’s</w:t>
      </w:r>
      <w:r>
        <w:rPr>
          <w:spacing w:val="-2"/>
        </w:rPr>
        <w:t xml:space="preserve"> </w:t>
      </w:r>
      <w:r>
        <w:t>proprietary</w:t>
      </w:r>
      <w:r>
        <w:rPr>
          <w:spacing w:val="-5"/>
        </w:rPr>
        <w:t xml:space="preserve"> </w:t>
      </w:r>
      <w:r>
        <w:t xml:space="preserve">information, </w:t>
      </w:r>
      <w:r>
        <w:rPr>
          <w:spacing w:val="-1"/>
        </w:rPr>
        <w:t xml:space="preserve">records </w:t>
      </w:r>
      <w:r>
        <w:t xml:space="preserve">or </w:t>
      </w:r>
      <w:r>
        <w:rPr>
          <w:spacing w:val="-1"/>
        </w:rPr>
        <w:t>confidential</w:t>
      </w:r>
      <w:r>
        <w:rPr>
          <w:spacing w:val="28"/>
        </w:rPr>
        <w:t xml:space="preserve"> </w:t>
      </w:r>
      <w:r>
        <w:rPr>
          <w:spacing w:val="-2"/>
        </w:rPr>
        <w:t>information</w:t>
      </w:r>
      <w:r>
        <w:rPr>
          <w:spacing w:val="-1"/>
        </w:rPr>
        <w:t xml:space="preserve"> concerning</w:t>
      </w:r>
      <w:r>
        <w:rPr>
          <w:spacing w:val="-5"/>
        </w:rPr>
        <w:t xml:space="preserve"> </w:t>
      </w:r>
      <w:r>
        <w:t>its</w:t>
      </w:r>
      <w:r>
        <w:rPr>
          <w:spacing w:val="1"/>
        </w:rPr>
        <w:t xml:space="preserve"> </w:t>
      </w:r>
      <w:r>
        <w:rPr>
          <w:spacing w:val="-1"/>
        </w:rPr>
        <w:t>clients;</w:t>
      </w:r>
      <w:r>
        <w:rPr>
          <w:spacing w:val="-2"/>
        </w:rPr>
        <w:t xml:space="preserve"> </w:t>
      </w:r>
      <w:r>
        <w:t>or</w:t>
      </w:r>
      <w:r>
        <w:rPr>
          <w:spacing w:val="-1"/>
        </w:rPr>
        <w:t xml:space="preserve"> </w:t>
      </w:r>
      <w:r>
        <w:rPr>
          <w:b/>
          <w:bCs/>
          <w:spacing w:val="-1"/>
        </w:rPr>
        <w:t>(</w:t>
      </w:r>
      <w:proofErr w:type="spellStart"/>
      <w:r>
        <w:rPr>
          <w:b/>
          <w:bCs/>
          <w:spacing w:val="-1"/>
        </w:rPr>
        <w:t>i</w:t>
      </w:r>
      <w:proofErr w:type="spellEnd"/>
      <w:r>
        <w:rPr>
          <w:b/>
          <w:bCs/>
          <w:spacing w:val="-1"/>
        </w:rPr>
        <w:t>)</w:t>
      </w:r>
      <w:r>
        <w:rPr>
          <w:b/>
          <w:bCs/>
          <w:spacing w:val="-2"/>
        </w:rPr>
        <w:t xml:space="preserve"> </w:t>
      </w:r>
      <w:r>
        <w:rPr>
          <w:spacing w:val="-1"/>
        </w:rPr>
        <w:t>enter</w:t>
      </w:r>
      <w:r>
        <w:rPr>
          <w:spacing w:val="-3"/>
        </w:rPr>
        <w:t xml:space="preserve"> </w:t>
      </w:r>
      <w:r>
        <w:t>into</w:t>
      </w:r>
      <w:r>
        <w:rPr>
          <w:spacing w:val="2"/>
        </w:rPr>
        <w:t xml:space="preserve"> </w:t>
      </w:r>
      <w:r>
        <w:rPr>
          <w:spacing w:val="-1"/>
        </w:rPr>
        <w:t xml:space="preserve">personal </w:t>
      </w:r>
      <w:r>
        <w:t xml:space="preserve">relationships </w:t>
      </w:r>
      <w:r>
        <w:rPr>
          <w:spacing w:val="-1"/>
        </w:rPr>
        <w:t xml:space="preserve">with </w:t>
      </w:r>
      <w:r>
        <w:t>a</w:t>
      </w:r>
      <w:r>
        <w:rPr>
          <w:spacing w:val="-1"/>
        </w:rPr>
        <w:t xml:space="preserve"> client</w:t>
      </w:r>
      <w:r>
        <w:rPr>
          <w:spacing w:val="-2"/>
        </w:rPr>
        <w:t xml:space="preserve"> </w:t>
      </w:r>
      <w:r>
        <w:t>or</w:t>
      </w:r>
      <w:r>
        <w:rPr>
          <w:spacing w:val="1"/>
        </w:rPr>
        <w:t xml:space="preserve"> </w:t>
      </w:r>
      <w:r>
        <w:rPr>
          <w:spacing w:val="-1"/>
        </w:rPr>
        <w:t>Learning</w:t>
      </w:r>
      <w:r>
        <w:rPr>
          <w:spacing w:val="-5"/>
        </w:rPr>
        <w:t xml:space="preserve"> </w:t>
      </w:r>
      <w:r>
        <w:t>Site</w:t>
      </w:r>
      <w:r>
        <w:rPr>
          <w:spacing w:val="31"/>
        </w:rPr>
        <w:t xml:space="preserve"> </w:t>
      </w:r>
      <w:r>
        <w:rPr>
          <w:spacing w:val="-1"/>
        </w:rPr>
        <w:t>representative</w:t>
      </w:r>
      <w:r>
        <w:rPr>
          <w:spacing w:val="-2"/>
        </w:rPr>
        <w:t xml:space="preserve"> </w:t>
      </w:r>
      <w:r>
        <w:t>during</w:t>
      </w:r>
      <w:r>
        <w:rPr>
          <w:spacing w:val="-3"/>
        </w:rPr>
        <w:t xml:space="preserve"> </w:t>
      </w:r>
      <w:r>
        <w:t>the</w:t>
      </w:r>
      <w:r>
        <w:rPr>
          <w:spacing w:val="1"/>
        </w:rPr>
        <w:t xml:space="preserve"> </w:t>
      </w:r>
      <w:r>
        <w:rPr>
          <w:spacing w:val="-1"/>
        </w:rPr>
        <w:t>term</w:t>
      </w:r>
      <w:r>
        <w:rPr>
          <w:spacing w:val="-2"/>
        </w:rPr>
        <w:t xml:space="preserve"> </w:t>
      </w:r>
      <w:r>
        <w:t>of</w:t>
      </w:r>
      <w:r>
        <w:rPr>
          <w:spacing w:val="-1"/>
        </w:rPr>
        <w:t xml:space="preserve"> </w:t>
      </w:r>
      <w:r>
        <w:t>my</w:t>
      </w:r>
      <w:r>
        <w:rPr>
          <w:spacing w:val="-4"/>
        </w:rPr>
        <w:t xml:space="preserve"> </w:t>
      </w:r>
      <w:r>
        <w:t xml:space="preserve">placement. </w:t>
      </w:r>
      <w:r>
        <w:rPr>
          <w:spacing w:val="2"/>
        </w:rPr>
        <w:t xml:space="preserve"> </w:t>
      </w:r>
      <w:r>
        <w:t>I</w:t>
      </w:r>
      <w:r>
        <w:rPr>
          <w:spacing w:val="-1"/>
        </w:rPr>
        <w:t xml:space="preserve"> understand that</w:t>
      </w:r>
      <w:r>
        <w:rPr>
          <w:spacing w:val="-2"/>
        </w:rPr>
        <w:t xml:space="preserve"> </w:t>
      </w:r>
      <w:r>
        <w:t>the</w:t>
      </w:r>
      <w:r>
        <w:rPr>
          <w:spacing w:val="1"/>
        </w:rPr>
        <w:t xml:space="preserve"> </w:t>
      </w:r>
      <w:r>
        <w:rPr>
          <w:spacing w:val="-1"/>
        </w:rPr>
        <w:t>Learning</w:t>
      </w:r>
      <w:r>
        <w:rPr>
          <w:spacing w:val="-5"/>
        </w:rPr>
        <w:t xml:space="preserve"> </w:t>
      </w:r>
      <w:r>
        <w:rPr>
          <w:spacing w:val="-1"/>
        </w:rPr>
        <w:t xml:space="preserve">Site </w:t>
      </w:r>
      <w:r>
        <w:t>may</w:t>
      </w:r>
      <w:r>
        <w:rPr>
          <w:spacing w:val="-4"/>
        </w:rPr>
        <w:t xml:space="preserve"> </w:t>
      </w:r>
      <w:r>
        <w:t>dismiss me</w:t>
      </w:r>
      <w:r>
        <w:rPr>
          <w:spacing w:val="-1"/>
        </w:rPr>
        <w:t xml:space="preserve"> </w:t>
      </w:r>
      <w:r>
        <w:t>if</w:t>
      </w:r>
      <w:r>
        <w:rPr>
          <w:spacing w:val="1"/>
        </w:rPr>
        <w:t xml:space="preserve"> </w:t>
      </w:r>
      <w:r>
        <w:t>I</w:t>
      </w:r>
      <w:r>
        <w:rPr>
          <w:spacing w:val="23"/>
        </w:rPr>
        <w:t xml:space="preserve"> </w:t>
      </w:r>
      <w:r>
        <w:rPr>
          <w:spacing w:val="-1"/>
        </w:rPr>
        <w:t>engage</w:t>
      </w:r>
      <w:r>
        <w:rPr>
          <w:spacing w:val="-3"/>
        </w:rPr>
        <w:t xml:space="preserve"> </w:t>
      </w:r>
      <w:r>
        <w:t>in any</w:t>
      </w:r>
      <w:r>
        <w:rPr>
          <w:spacing w:val="-4"/>
        </w:rPr>
        <w:t xml:space="preserve"> </w:t>
      </w:r>
      <w:r>
        <w:t xml:space="preserve">of </w:t>
      </w:r>
      <w:r>
        <w:rPr>
          <w:spacing w:val="-1"/>
        </w:rPr>
        <w:t>these</w:t>
      </w:r>
      <w:r>
        <w:rPr>
          <w:spacing w:val="-3"/>
        </w:rPr>
        <w:t xml:space="preserve"> </w:t>
      </w:r>
      <w:r>
        <w:t>behaviors.</w:t>
      </w:r>
    </w:p>
    <w:p w14:paraId="526F98E4" w14:textId="77777777" w:rsidR="0025689F" w:rsidRDefault="0025689F" w:rsidP="0025689F">
      <w:pPr>
        <w:pStyle w:val="BodyText"/>
        <w:numPr>
          <w:ilvl w:val="0"/>
          <w:numId w:val="1"/>
        </w:numPr>
        <w:tabs>
          <w:tab w:val="left" w:pos="601"/>
        </w:tabs>
        <w:kinsoku w:val="0"/>
        <w:overflowPunct w:val="0"/>
        <w:spacing w:before="127" w:line="274" w:lineRule="exact"/>
        <w:ind w:left="600" w:right="813"/>
      </w:pPr>
      <w:r>
        <w:t>I</w:t>
      </w:r>
      <w:r>
        <w:rPr>
          <w:spacing w:val="-1"/>
        </w:rPr>
        <w:t xml:space="preserve"> agree</w:t>
      </w:r>
      <w:r>
        <w:rPr>
          <w:spacing w:val="-3"/>
        </w:rPr>
        <w:t xml:space="preserve"> </w:t>
      </w:r>
      <w:r>
        <w:t xml:space="preserve">to </w:t>
      </w:r>
      <w:r>
        <w:rPr>
          <w:spacing w:val="-1"/>
        </w:rPr>
        <w:t>contact</w:t>
      </w:r>
      <w:r>
        <w:rPr>
          <w:spacing w:val="-2"/>
        </w:rPr>
        <w:t xml:space="preserve"> </w:t>
      </w:r>
      <w:r>
        <w:t>the</w:t>
      </w:r>
      <w:r>
        <w:rPr>
          <w:spacing w:val="-1"/>
        </w:rPr>
        <w:t xml:space="preserve"> Program</w:t>
      </w:r>
      <w:r>
        <w:rPr>
          <w:spacing w:val="-2"/>
        </w:rPr>
        <w:t xml:space="preserve"> </w:t>
      </w:r>
      <w:r>
        <w:rPr>
          <w:spacing w:val="-1"/>
        </w:rPr>
        <w:t xml:space="preserve">Administration at </w:t>
      </w:r>
      <w:r>
        <w:t>(909)</w:t>
      </w:r>
      <w:r>
        <w:rPr>
          <w:spacing w:val="-1"/>
        </w:rPr>
        <w:t xml:space="preserve"> 537-7681 </w:t>
      </w:r>
      <w:r>
        <w:t>if</w:t>
      </w:r>
      <w:r>
        <w:rPr>
          <w:spacing w:val="1"/>
        </w:rPr>
        <w:t xml:space="preserve"> </w:t>
      </w:r>
      <w:r>
        <w:t>I</w:t>
      </w:r>
      <w:r>
        <w:rPr>
          <w:spacing w:val="-4"/>
        </w:rPr>
        <w:t xml:space="preserve"> </w:t>
      </w:r>
      <w:r>
        <w:t>believe</w:t>
      </w:r>
      <w:r>
        <w:rPr>
          <w:spacing w:val="1"/>
        </w:rPr>
        <w:t xml:space="preserve"> </w:t>
      </w:r>
      <w:r>
        <w:t>I</w:t>
      </w:r>
      <w:r>
        <w:rPr>
          <w:spacing w:val="-4"/>
        </w:rPr>
        <w:t xml:space="preserve"> </w:t>
      </w:r>
      <w:r>
        <w:rPr>
          <w:spacing w:val="-1"/>
        </w:rPr>
        <w:t>have</w:t>
      </w:r>
      <w:r>
        <w:rPr>
          <w:spacing w:val="-2"/>
        </w:rPr>
        <w:t xml:space="preserve"> </w:t>
      </w:r>
      <w:r>
        <w:t xml:space="preserve">been </w:t>
      </w:r>
      <w:r>
        <w:rPr>
          <w:spacing w:val="-1"/>
        </w:rPr>
        <w:t>discriminated</w:t>
      </w:r>
      <w:r>
        <w:rPr>
          <w:spacing w:val="27"/>
        </w:rPr>
        <w:t xml:space="preserve"> </w:t>
      </w:r>
      <w:r>
        <w:rPr>
          <w:spacing w:val="-1"/>
        </w:rPr>
        <w:t>against,</w:t>
      </w:r>
      <w:r>
        <w:rPr>
          <w:spacing w:val="-2"/>
        </w:rPr>
        <w:t xml:space="preserve"> </w:t>
      </w:r>
      <w:r>
        <w:rPr>
          <w:spacing w:val="-1"/>
        </w:rPr>
        <w:t xml:space="preserve">harassed </w:t>
      </w:r>
      <w:r>
        <w:t>or</w:t>
      </w:r>
      <w:r>
        <w:rPr>
          <w:spacing w:val="-1"/>
        </w:rPr>
        <w:t xml:space="preserve"> </w:t>
      </w:r>
      <w:r>
        <w:t xml:space="preserve">injured </w:t>
      </w:r>
      <w:r>
        <w:rPr>
          <w:spacing w:val="-2"/>
        </w:rPr>
        <w:t xml:space="preserve">while </w:t>
      </w:r>
      <w:r>
        <w:rPr>
          <w:spacing w:val="-1"/>
        </w:rPr>
        <w:t>engaged</w:t>
      </w:r>
      <w:r>
        <w:rPr>
          <w:spacing w:val="-2"/>
        </w:rPr>
        <w:t xml:space="preserve"> </w:t>
      </w:r>
      <w:r>
        <w:t xml:space="preserve">in this </w:t>
      </w:r>
      <w:r>
        <w:rPr>
          <w:spacing w:val="-1"/>
        </w:rPr>
        <w:t>learning</w:t>
      </w:r>
      <w:r>
        <w:rPr>
          <w:spacing w:val="-5"/>
        </w:rPr>
        <w:t xml:space="preserve"> </w:t>
      </w:r>
      <w:r>
        <w:rPr>
          <w:spacing w:val="-1"/>
        </w:rPr>
        <w:t>activity.</w:t>
      </w:r>
    </w:p>
    <w:p w14:paraId="1E493A1F" w14:textId="77777777" w:rsidR="0025689F" w:rsidRDefault="0025689F" w:rsidP="0025689F">
      <w:pPr>
        <w:pStyle w:val="BodyText"/>
        <w:numPr>
          <w:ilvl w:val="0"/>
          <w:numId w:val="1"/>
        </w:numPr>
        <w:tabs>
          <w:tab w:val="left" w:pos="601"/>
        </w:tabs>
        <w:kinsoku w:val="0"/>
        <w:overflowPunct w:val="0"/>
        <w:spacing w:before="120" w:line="239" w:lineRule="auto"/>
        <w:ind w:left="600" w:right="252"/>
        <w:jc w:val="both"/>
      </w:pPr>
      <w:r>
        <w:t xml:space="preserve">I </w:t>
      </w:r>
      <w:r>
        <w:rPr>
          <w:spacing w:val="-1"/>
        </w:rPr>
        <w:t>understand</w:t>
      </w:r>
      <w:r>
        <w:rPr>
          <w:spacing w:val="3"/>
        </w:rPr>
        <w:t xml:space="preserve"> </w:t>
      </w:r>
      <w:r>
        <w:t>and</w:t>
      </w:r>
      <w:r>
        <w:rPr>
          <w:spacing w:val="4"/>
        </w:rPr>
        <w:t xml:space="preserve"> </w:t>
      </w:r>
      <w:r>
        <w:t>acknowledge</w:t>
      </w:r>
      <w:r>
        <w:rPr>
          <w:spacing w:val="3"/>
        </w:rPr>
        <w:t xml:space="preserve"> </w:t>
      </w:r>
      <w:r>
        <w:rPr>
          <w:spacing w:val="-1"/>
        </w:rPr>
        <w:t>that</w:t>
      </w:r>
      <w:r>
        <w:rPr>
          <w:spacing w:val="3"/>
        </w:rPr>
        <w:t xml:space="preserve"> </w:t>
      </w:r>
      <w:r>
        <w:rPr>
          <w:spacing w:val="-1"/>
        </w:rPr>
        <w:t>neither</w:t>
      </w:r>
      <w:r>
        <w:rPr>
          <w:spacing w:val="2"/>
        </w:rPr>
        <w:t xml:space="preserve"> </w:t>
      </w:r>
      <w:r>
        <w:t>the</w:t>
      </w:r>
      <w:r>
        <w:rPr>
          <w:spacing w:val="5"/>
        </w:rPr>
        <w:t xml:space="preserve"> </w:t>
      </w:r>
      <w:r>
        <w:rPr>
          <w:spacing w:val="-1"/>
        </w:rPr>
        <w:t>University,</w:t>
      </w:r>
      <w:r>
        <w:rPr>
          <w:spacing w:val="3"/>
        </w:rPr>
        <w:t xml:space="preserve"> </w:t>
      </w:r>
      <w:r>
        <w:t>EPA</w:t>
      </w:r>
      <w:r>
        <w:rPr>
          <w:spacing w:val="3"/>
        </w:rPr>
        <w:t xml:space="preserve"> </w:t>
      </w:r>
      <w:r>
        <w:t>nor</w:t>
      </w:r>
      <w:r>
        <w:rPr>
          <w:spacing w:val="3"/>
        </w:rPr>
        <w:t xml:space="preserve"> </w:t>
      </w:r>
      <w:r>
        <w:t>the</w:t>
      </w:r>
      <w:r>
        <w:rPr>
          <w:spacing w:val="5"/>
        </w:rPr>
        <w:t xml:space="preserve"> </w:t>
      </w:r>
      <w:r>
        <w:rPr>
          <w:spacing w:val="-1"/>
        </w:rPr>
        <w:t>Learning</w:t>
      </w:r>
      <w:r>
        <w:t xml:space="preserve"> Site</w:t>
      </w:r>
      <w:r>
        <w:rPr>
          <w:spacing w:val="3"/>
        </w:rPr>
        <w:t xml:space="preserve"> </w:t>
      </w:r>
      <w:r>
        <w:rPr>
          <w:spacing w:val="-1"/>
        </w:rPr>
        <w:t>assumes</w:t>
      </w:r>
      <w:r>
        <w:rPr>
          <w:spacing w:val="3"/>
        </w:rPr>
        <w:t xml:space="preserve"> </w:t>
      </w:r>
      <w:r>
        <w:t>any</w:t>
      </w:r>
      <w:r>
        <w:rPr>
          <w:spacing w:val="2"/>
        </w:rPr>
        <w:t xml:space="preserve"> </w:t>
      </w:r>
      <w:r>
        <w:rPr>
          <w:spacing w:val="-2"/>
        </w:rPr>
        <w:t>financial</w:t>
      </w:r>
      <w:r>
        <w:rPr>
          <w:spacing w:val="27"/>
        </w:rPr>
        <w:t xml:space="preserve"> </w:t>
      </w:r>
      <w:r>
        <w:t>responsibility</w:t>
      </w:r>
      <w:r>
        <w:rPr>
          <w:spacing w:val="-5"/>
        </w:rPr>
        <w:t xml:space="preserve"> </w:t>
      </w:r>
      <w:r>
        <w:t>in</w:t>
      </w:r>
      <w:r>
        <w:rPr>
          <w:spacing w:val="3"/>
        </w:rPr>
        <w:t xml:space="preserve"> </w:t>
      </w:r>
      <w:r>
        <w:t>the</w:t>
      </w:r>
      <w:r>
        <w:rPr>
          <w:spacing w:val="4"/>
        </w:rPr>
        <w:t xml:space="preserve"> </w:t>
      </w:r>
      <w:r>
        <w:t>event</w:t>
      </w:r>
      <w:r>
        <w:rPr>
          <w:spacing w:val="6"/>
        </w:rPr>
        <w:t xml:space="preserve"> </w:t>
      </w:r>
      <w:r>
        <w:t>I</w:t>
      </w:r>
      <w:r>
        <w:rPr>
          <w:spacing w:val="-3"/>
        </w:rPr>
        <w:t xml:space="preserve"> </w:t>
      </w:r>
      <w:r>
        <w:rPr>
          <w:spacing w:val="-1"/>
        </w:rPr>
        <w:t>am</w:t>
      </w:r>
      <w:r>
        <w:rPr>
          <w:spacing w:val="2"/>
        </w:rPr>
        <w:t xml:space="preserve"> </w:t>
      </w:r>
      <w:r>
        <w:t>injured</w:t>
      </w:r>
      <w:r>
        <w:rPr>
          <w:spacing w:val="3"/>
        </w:rPr>
        <w:t xml:space="preserve"> </w:t>
      </w:r>
      <w:r>
        <w:t>or</w:t>
      </w:r>
      <w:r>
        <w:rPr>
          <w:spacing w:val="2"/>
        </w:rPr>
        <w:t xml:space="preserve"> </w:t>
      </w:r>
      <w:r>
        <w:t>become</w:t>
      </w:r>
      <w:r>
        <w:rPr>
          <w:spacing w:val="4"/>
        </w:rPr>
        <w:t xml:space="preserve"> </w:t>
      </w:r>
      <w:r>
        <w:t>ill</w:t>
      </w:r>
      <w:r>
        <w:rPr>
          <w:spacing w:val="3"/>
        </w:rPr>
        <w:t xml:space="preserve"> </w:t>
      </w:r>
      <w:r>
        <w:rPr>
          <w:spacing w:val="-1"/>
        </w:rPr>
        <w:t>as</w:t>
      </w:r>
      <w:r>
        <w:rPr>
          <w:spacing w:val="2"/>
        </w:rPr>
        <w:t xml:space="preserve"> </w:t>
      </w:r>
      <w:r>
        <w:t>a</w:t>
      </w:r>
      <w:r>
        <w:rPr>
          <w:spacing w:val="2"/>
        </w:rPr>
        <w:t xml:space="preserve"> </w:t>
      </w:r>
      <w:r>
        <w:rPr>
          <w:spacing w:val="-1"/>
        </w:rPr>
        <w:t>result</w:t>
      </w:r>
      <w:r>
        <w:rPr>
          <w:spacing w:val="2"/>
        </w:rPr>
        <w:t xml:space="preserve"> </w:t>
      </w:r>
      <w:r>
        <w:t>of</w:t>
      </w:r>
      <w:r>
        <w:rPr>
          <w:spacing w:val="2"/>
        </w:rPr>
        <w:t xml:space="preserve"> </w:t>
      </w:r>
      <w:r>
        <w:t>my</w:t>
      </w:r>
      <w:r>
        <w:rPr>
          <w:spacing w:val="-1"/>
        </w:rPr>
        <w:t xml:space="preserve"> </w:t>
      </w:r>
      <w:r>
        <w:t>participating in</w:t>
      </w:r>
      <w:r>
        <w:rPr>
          <w:spacing w:val="3"/>
        </w:rPr>
        <w:t xml:space="preserve"> </w:t>
      </w:r>
      <w:r>
        <w:t>this</w:t>
      </w:r>
      <w:r>
        <w:rPr>
          <w:spacing w:val="3"/>
        </w:rPr>
        <w:t xml:space="preserve"> </w:t>
      </w:r>
      <w:r>
        <w:rPr>
          <w:spacing w:val="-1"/>
        </w:rPr>
        <w:t>learning activity.</w:t>
      </w:r>
      <w:r>
        <w:rPr>
          <w:spacing w:val="25"/>
        </w:rPr>
        <w:t xml:space="preserve"> </w:t>
      </w:r>
      <w:r>
        <w:t xml:space="preserve">I </w:t>
      </w:r>
      <w:r>
        <w:rPr>
          <w:spacing w:val="-1"/>
        </w:rPr>
        <w:t>understand</w:t>
      </w:r>
      <w:r>
        <w:rPr>
          <w:spacing w:val="3"/>
        </w:rPr>
        <w:t xml:space="preserve"> </w:t>
      </w:r>
      <w:r>
        <w:rPr>
          <w:spacing w:val="-1"/>
        </w:rPr>
        <w:t>that</w:t>
      </w:r>
      <w:r>
        <w:rPr>
          <w:spacing w:val="6"/>
        </w:rPr>
        <w:t xml:space="preserve"> </w:t>
      </w:r>
      <w:r>
        <w:t>I</w:t>
      </w:r>
      <w:r>
        <w:rPr>
          <w:spacing w:val="3"/>
        </w:rPr>
        <w:t xml:space="preserve"> </w:t>
      </w:r>
      <w:r>
        <w:rPr>
          <w:spacing w:val="-1"/>
        </w:rPr>
        <w:t>am</w:t>
      </w:r>
      <w:r>
        <w:rPr>
          <w:spacing w:val="3"/>
        </w:rPr>
        <w:t xml:space="preserve"> </w:t>
      </w:r>
      <w:r>
        <w:t>personally</w:t>
      </w:r>
      <w:r>
        <w:rPr>
          <w:spacing w:val="-1"/>
        </w:rPr>
        <w:t xml:space="preserve"> </w:t>
      </w:r>
      <w:r>
        <w:t>responsible</w:t>
      </w:r>
      <w:r>
        <w:rPr>
          <w:spacing w:val="3"/>
        </w:rPr>
        <w:t xml:space="preserve"> </w:t>
      </w:r>
      <w:r>
        <w:rPr>
          <w:spacing w:val="-1"/>
        </w:rPr>
        <w:t>for</w:t>
      </w:r>
      <w:r>
        <w:rPr>
          <w:spacing w:val="1"/>
        </w:rPr>
        <w:t xml:space="preserve"> </w:t>
      </w:r>
      <w:r>
        <w:t>paying</w:t>
      </w:r>
      <w:r>
        <w:rPr>
          <w:spacing w:val="4"/>
        </w:rPr>
        <w:t xml:space="preserve"> </w:t>
      </w:r>
      <w:r>
        <w:t xml:space="preserve">any </w:t>
      </w:r>
      <w:r>
        <w:rPr>
          <w:spacing w:val="-1"/>
        </w:rPr>
        <w:t>costs</w:t>
      </w:r>
      <w:r>
        <w:rPr>
          <w:spacing w:val="5"/>
        </w:rPr>
        <w:t xml:space="preserve"> </w:t>
      </w:r>
      <w:r>
        <w:t>I may incur</w:t>
      </w:r>
      <w:r>
        <w:rPr>
          <w:spacing w:val="3"/>
        </w:rPr>
        <w:t xml:space="preserve"> </w:t>
      </w:r>
      <w:r>
        <w:rPr>
          <w:spacing w:val="-1"/>
        </w:rPr>
        <w:t>for</w:t>
      </w:r>
      <w:r>
        <w:rPr>
          <w:spacing w:val="1"/>
        </w:rPr>
        <w:t xml:space="preserve"> </w:t>
      </w:r>
      <w:r>
        <w:t>the</w:t>
      </w:r>
      <w:r>
        <w:rPr>
          <w:spacing w:val="3"/>
        </w:rPr>
        <w:t xml:space="preserve"> </w:t>
      </w:r>
      <w:r>
        <w:rPr>
          <w:spacing w:val="-1"/>
        </w:rPr>
        <w:t>treatment</w:t>
      </w:r>
      <w:r>
        <w:rPr>
          <w:spacing w:val="3"/>
        </w:rPr>
        <w:t xml:space="preserve"> </w:t>
      </w:r>
      <w:r>
        <w:t>of</w:t>
      </w:r>
      <w:r>
        <w:rPr>
          <w:spacing w:val="3"/>
        </w:rPr>
        <w:t xml:space="preserve"> </w:t>
      </w:r>
      <w:r>
        <w:t>any</w:t>
      </w:r>
      <w:r>
        <w:rPr>
          <w:spacing w:val="1"/>
        </w:rPr>
        <w:t xml:space="preserve"> </w:t>
      </w:r>
      <w:r>
        <w:rPr>
          <w:spacing w:val="-1"/>
        </w:rPr>
        <w:t>such</w:t>
      </w:r>
      <w:r>
        <w:rPr>
          <w:spacing w:val="22"/>
        </w:rPr>
        <w:t xml:space="preserve"> </w:t>
      </w:r>
      <w:r>
        <w:t>injury</w:t>
      </w:r>
      <w:r>
        <w:rPr>
          <w:spacing w:val="-5"/>
        </w:rPr>
        <w:t xml:space="preserve"> </w:t>
      </w:r>
      <w:r>
        <w:t>or</w:t>
      </w:r>
      <w:r>
        <w:rPr>
          <w:spacing w:val="-1"/>
        </w:rPr>
        <w:t xml:space="preserve"> illness.</w:t>
      </w:r>
      <w:r>
        <w:t xml:space="preserve">  I</w:t>
      </w:r>
      <w:r>
        <w:rPr>
          <w:spacing w:val="-4"/>
        </w:rPr>
        <w:t xml:space="preserve"> </w:t>
      </w:r>
      <w:r>
        <w:t>acknowledge</w:t>
      </w:r>
      <w:r>
        <w:rPr>
          <w:spacing w:val="-1"/>
        </w:rPr>
        <w:t xml:space="preserve"> that</w:t>
      </w:r>
      <w:r>
        <w:rPr>
          <w:spacing w:val="-2"/>
        </w:rPr>
        <w:t xml:space="preserve"> </w:t>
      </w:r>
      <w:r>
        <w:t>the</w:t>
      </w:r>
      <w:r>
        <w:rPr>
          <w:spacing w:val="-1"/>
        </w:rPr>
        <w:t xml:space="preserve"> University</w:t>
      </w:r>
      <w:r>
        <w:rPr>
          <w:spacing w:val="-4"/>
        </w:rPr>
        <w:t xml:space="preserve"> </w:t>
      </w:r>
      <w:r>
        <w:rPr>
          <w:spacing w:val="-1"/>
        </w:rPr>
        <w:t>recommends that</w:t>
      </w:r>
      <w:r>
        <w:rPr>
          <w:spacing w:val="1"/>
        </w:rPr>
        <w:t xml:space="preserve"> </w:t>
      </w:r>
      <w:r>
        <w:t>I</w:t>
      </w:r>
      <w:r>
        <w:rPr>
          <w:spacing w:val="-1"/>
        </w:rPr>
        <w:t xml:space="preserve"> </w:t>
      </w:r>
      <w:r>
        <w:t>carry</w:t>
      </w:r>
      <w:r>
        <w:rPr>
          <w:spacing w:val="-3"/>
        </w:rPr>
        <w:t xml:space="preserve"> </w:t>
      </w:r>
      <w:r>
        <w:t xml:space="preserve">health </w:t>
      </w:r>
      <w:r>
        <w:rPr>
          <w:spacing w:val="-1"/>
        </w:rPr>
        <w:t>insurance.</w:t>
      </w:r>
    </w:p>
    <w:p w14:paraId="7A478230" w14:textId="77777777" w:rsidR="0025689F" w:rsidRDefault="0025689F" w:rsidP="0025689F">
      <w:pPr>
        <w:pStyle w:val="BodyText"/>
        <w:numPr>
          <w:ilvl w:val="0"/>
          <w:numId w:val="1"/>
        </w:numPr>
        <w:tabs>
          <w:tab w:val="left" w:pos="601"/>
        </w:tabs>
        <w:kinsoku w:val="0"/>
        <w:overflowPunct w:val="0"/>
        <w:spacing w:before="127" w:line="274" w:lineRule="exact"/>
        <w:ind w:left="600" w:right="234"/>
        <w:jc w:val="both"/>
      </w:pPr>
      <w:r>
        <w:t>I</w:t>
      </w:r>
      <w:r>
        <w:rPr>
          <w:spacing w:val="-4"/>
        </w:rPr>
        <w:t xml:space="preserve"> </w:t>
      </w:r>
      <w:r>
        <w:rPr>
          <w:spacing w:val="-1"/>
        </w:rPr>
        <w:t>understand</w:t>
      </w:r>
      <w:r>
        <w:rPr>
          <w:spacing w:val="1"/>
        </w:rPr>
        <w:t xml:space="preserve"> </w:t>
      </w:r>
      <w:r>
        <w:t>I</w:t>
      </w:r>
      <w:r>
        <w:rPr>
          <w:spacing w:val="-1"/>
        </w:rPr>
        <w:t xml:space="preserve"> will </w:t>
      </w:r>
      <w:r>
        <w:t>be</w:t>
      </w:r>
      <w:r>
        <w:rPr>
          <w:spacing w:val="-1"/>
        </w:rPr>
        <w:t xml:space="preserve"> graded </w:t>
      </w:r>
      <w:r>
        <w:t>on my</w:t>
      </w:r>
      <w:r>
        <w:rPr>
          <w:spacing w:val="-4"/>
        </w:rPr>
        <w:t xml:space="preserve"> </w:t>
      </w:r>
      <w:r>
        <w:rPr>
          <w:spacing w:val="-1"/>
        </w:rPr>
        <w:t>performance</w:t>
      </w:r>
      <w:r>
        <w:t xml:space="preserve"> on this</w:t>
      </w:r>
      <w:r>
        <w:rPr>
          <w:spacing w:val="2"/>
        </w:rPr>
        <w:t xml:space="preserve"> </w:t>
      </w:r>
      <w:r>
        <w:rPr>
          <w:spacing w:val="-1"/>
        </w:rPr>
        <w:t>Internship, which</w:t>
      </w:r>
      <w:r>
        <w:rPr>
          <w:spacing w:val="1"/>
        </w:rPr>
        <w:t xml:space="preserve"> </w:t>
      </w:r>
      <w:r>
        <w:rPr>
          <w:spacing w:val="-1"/>
        </w:rPr>
        <w:t>will become</w:t>
      </w:r>
      <w:r>
        <w:rPr>
          <w:spacing w:val="-2"/>
        </w:rPr>
        <w:t xml:space="preserve"> </w:t>
      </w:r>
      <w:r>
        <w:rPr>
          <w:spacing w:val="-1"/>
        </w:rPr>
        <w:t>part</w:t>
      </w:r>
      <w:r>
        <w:rPr>
          <w:spacing w:val="-2"/>
        </w:rPr>
        <w:t xml:space="preserve"> </w:t>
      </w:r>
      <w:r>
        <w:t>of</w:t>
      </w:r>
      <w:r>
        <w:rPr>
          <w:spacing w:val="-1"/>
        </w:rPr>
        <w:t xml:space="preserve"> </w:t>
      </w:r>
      <w:r>
        <w:rPr>
          <w:spacing w:val="1"/>
        </w:rPr>
        <w:t>my</w:t>
      </w:r>
      <w:r>
        <w:rPr>
          <w:spacing w:val="-1"/>
        </w:rPr>
        <w:t xml:space="preserve"> academic</w:t>
      </w:r>
      <w:r>
        <w:rPr>
          <w:spacing w:val="20"/>
        </w:rPr>
        <w:t xml:space="preserve"> </w:t>
      </w:r>
      <w:r>
        <w:rPr>
          <w:spacing w:val="-1"/>
        </w:rPr>
        <w:t>record.</w:t>
      </w:r>
    </w:p>
    <w:p w14:paraId="245A5DDB" w14:textId="77777777" w:rsidR="0025689F" w:rsidRDefault="0025689F" w:rsidP="0025689F">
      <w:pPr>
        <w:kinsoku w:val="0"/>
        <w:overflowPunct w:val="0"/>
        <w:spacing w:line="240" w:lineRule="exact"/>
      </w:pPr>
    </w:p>
    <w:p w14:paraId="39CF5C1F" w14:textId="77777777" w:rsidR="0025689F" w:rsidRDefault="0025689F" w:rsidP="0025689F">
      <w:pPr>
        <w:pStyle w:val="BodyText"/>
        <w:kinsoku w:val="0"/>
        <w:overflowPunct w:val="0"/>
        <w:spacing w:before="0"/>
        <w:ind w:left="100"/>
      </w:pPr>
      <w:r>
        <w:t>I</w:t>
      </w:r>
      <w:r>
        <w:rPr>
          <w:spacing w:val="-4"/>
        </w:rPr>
        <w:t xml:space="preserve"> </w:t>
      </w:r>
      <w:r>
        <w:t>have</w:t>
      </w:r>
      <w:r>
        <w:rPr>
          <w:spacing w:val="-1"/>
        </w:rPr>
        <w:t xml:space="preserve"> read, understand </w:t>
      </w:r>
      <w:r>
        <w:t xml:space="preserve">and </w:t>
      </w:r>
      <w:r>
        <w:rPr>
          <w:spacing w:val="-1"/>
        </w:rPr>
        <w:t>agree</w:t>
      </w:r>
      <w:r>
        <w:rPr>
          <w:spacing w:val="-3"/>
        </w:rPr>
        <w:t xml:space="preserve"> </w:t>
      </w:r>
      <w:r>
        <w:t>to</w:t>
      </w:r>
      <w:r>
        <w:rPr>
          <w:spacing w:val="2"/>
        </w:rPr>
        <w:t xml:space="preserve"> </w:t>
      </w:r>
      <w:r>
        <w:t>comply</w:t>
      </w:r>
      <w:r>
        <w:rPr>
          <w:spacing w:val="-5"/>
        </w:rPr>
        <w:t xml:space="preserve"> </w:t>
      </w:r>
      <w:r>
        <w:rPr>
          <w:spacing w:val="-1"/>
        </w:rPr>
        <w:t>with</w:t>
      </w:r>
      <w:r>
        <w:rPr>
          <w:spacing w:val="1"/>
        </w:rPr>
        <w:t xml:space="preserve"> </w:t>
      </w:r>
      <w:r>
        <w:rPr>
          <w:spacing w:val="-1"/>
        </w:rPr>
        <w:t>these</w:t>
      </w:r>
      <w:r>
        <w:rPr>
          <w:spacing w:val="-3"/>
        </w:rPr>
        <w:t xml:space="preserve"> </w:t>
      </w:r>
      <w:r>
        <w:rPr>
          <w:spacing w:val="-2"/>
        </w:rPr>
        <w:t>guidelines.</w:t>
      </w:r>
    </w:p>
    <w:p w14:paraId="630DE8A0" w14:textId="77777777" w:rsidR="0025689F" w:rsidRDefault="0025689F" w:rsidP="0025689F">
      <w:pPr>
        <w:kinsoku w:val="0"/>
        <w:overflowPunct w:val="0"/>
        <w:spacing w:before="2" w:line="120" w:lineRule="exact"/>
        <w:rPr>
          <w:sz w:val="12"/>
          <w:szCs w:val="12"/>
        </w:rPr>
      </w:pPr>
    </w:p>
    <w:p w14:paraId="27A23A63" w14:textId="77777777" w:rsidR="0025689F" w:rsidRDefault="0025689F" w:rsidP="0025689F">
      <w:pPr>
        <w:kinsoku w:val="0"/>
        <w:overflowPunct w:val="0"/>
        <w:spacing w:line="240" w:lineRule="exact"/>
      </w:pPr>
    </w:p>
    <w:p w14:paraId="15A6AFE6" w14:textId="77777777" w:rsidR="0025689F" w:rsidRDefault="0025689F" w:rsidP="0025689F">
      <w:pPr>
        <w:pStyle w:val="BodyText"/>
        <w:tabs>
          <w:tab w:val="left" w:pos="8563"/>
          <w:tab w:val="left" w:pos="11001"/>
        </w:tabs>
        <w:kinsoku w:val="0"/>
        <w:overflowPunct w:val="0"/>
        <w:spacing w:before="0"/>
        <w:ind w:left="240"/>
      </w:pPr>
      <w:r>
        <w:rPr>
          <w:spacing w:val="-1"/>
        </w:rPr>
        <w:t>Student</w:t>
      </w:r>
      <w:r>
        <w:rPr>
          <w:spacing w:val="-25"/>
        </w:rPr>
        <w:t xml:space="preserve"> </w:t>
      </w:r>
      <w:r>
        <w:rPr>
          <w:spacing w:val="-1"/>
        </w:rPr>
        <w:t>Signature:</w:t>
      </w:r>
      <w:r>
        <w:rPr>
          <w:spacing w:val="-1"/>
          <w:u w:val="single"/>
        </w:rPr>
        <w:tab/>
      </w:r>
      <w:r>
        <w:rPr>
          <w:spacing w:val="-1"/>
        </w:rPr>
        <w:t>Date:</w:t>
      </w:r>
      <w:r>
        <w:rPr>
          <w:spacing w:val="-3"/>
        </w:rPr>
        <w:t xml:space="preserve"> </w:t>
      </w:r>
      <w:r>
        <w:rPr>
          <w:u w:val="single"/>
        </w:rPr>
        <w:t xml:space="preserve"> </w:t>
      </w:r>
      <w:r>
        <w:rPr>
          <w:u w:val="single"/>
        </w:rPr>
        <w:tab/>
      </w:r>
    </w:p>
    <w:p w14:paraId="36B6CC6B" w14:textId="77777777" w:rsidR="0025689F" w:rsidRDefault="0025689F" w:rsidP="0025689F">
      <w:pPr>
        <w:kinsoku w:val="0"/>
        <w:overflowPunct w:val="0"/>
        <w:spacing w:before="9" w:line="160" w:lineRule="exact"/>
        <w:rPr>
          <w:sz w:val="16"/>
          <w:szCs w:val="16"/>
        </w:rPr>
      </w:pPr>
    </w:p>
    <w:p w14:paraId="5A631429" w14:textId="411F3F63" w:rsidR="00F86770" w:rsidRDefault="0025689F" w:rsidP="008A2056">
      <w:pPr>
        <w:pStyle w:val="BodyText"/>
        <w:tabs>
          <w:tab w:val="left" w:pos="11039"/>
        </w:tabs>
        <w:kinsoku w:val="0"/>
        <w:overflowPunct w:val="0"/>
        <w:ind w:left="240"/>
      </w:pPr>
      <w:r>
        <w:rPr>
          <w:spacing w:val="-1"/>
        </w:rPr>
        <w:t>Student</w:t>
      </w:r>
      <w:r>
        <w:rPr>
          <w:spacing w:val="-2"/>
        </w:rPr>
        <w:t xml:space="preserve"> Name:</w:t>
      </w:r>
      <w:r w:rsidR="005100E4">
        <w:rPr>
          <w:spacing w:val="-2"/>
        </w:rPr>
        <w:t xml:space="preserve"> </w:t>
      </w:r>
      <w:r w:rsidR="00541CAE">
        <w:rPr>
          <w:u w:val="thick"/>
        </w:rPr>
        <w:t>_______________________________________________</w:t>
      </w:r>
      <w:r w:rsidR="008A2056">
        <w:t xml:space="preserve"> </w:t>
      </w:r>
    </w:p>
    <w:sectPr w:rsidR="00F86770">
      <w:footerReference w:type="default" r:id="rId11"/>
      <w:pgSz w:w="12240" w:h="15840"/>
      <w:pgMar w:top="1140" w:right="580" w:bottom="1300" w:left="480" w:header="0" w:footer="1111" w:gutter="0"/>
      <w:cols w:space="720" w:equalWidth="0">
        <w:col w:w="11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E497" w14:textId="77777777" w:rsidR="00816F01" w:rsidRDefault="00816F01">
      <w:r>
        <w:separator/>
      </w:r>
    </w:p>
  </w:endnote>
  <w:endnote w:type="continuationSeparator" w:id="0">
    <w:p w14:paraId="35A620E6" w14:textId="77777777" w:rsidR="00816F01" w:rsidRDefault="0081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DE1E" w14:textId="77777777" w:rsidR="00D7617B" w:rsidRDefault="00D7617B" w:rsidP="002568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D940" w14:textId="0C3608E6" w:rsidR="00D7617B" w:rsidRDefault="00563343">
    <w:pPr>
      <w:pStyle w:val="Footer"/>
    </w:pPr>
    <w:r>
      <w:rPr>
        <w:noProof/>
        <w:szCs w:val="20"/>
      </w:rPr>
      <w:drawing>
        <wp:anchor distT="0" distB="0" distL="114300" distR="114300" simplePos="0" relativeHeight="251661312" behindDoc="1" locked="1" layoutInCell="1" allowOverlap="1" wp14:anchorId="1000113C" wp14:editId="6DDA4175">
          <wp:simplePos x="0" y="0"/>
          <wp:positionH relativeFrom="page">
            <wp:posOffset>-8255</wp:posOffset>
          </wp:positionH>
          <wp:positionV relativeFrom="page">
            <wp:posOffset>9580880</wp:posOffset>
          </wp:positionV>
          <wp:extent cx="7772400" cy="457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D755" w14:textId="77777777" w:rsidR="00D7617B" w:rsidRDefault="00D7617B">
    <w:pPr>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AE48" w14:textId="77777777" w:rsidR="00816F01" w:rsidRDefault="00816F01">
      <w:r>
        <w:separator/>
      </w:r>
    </w:p>
  </w:footnote>
  <w:footnote w:type="continuationSeparator" w:id="0">
    <w:p w14:paraId="266E93BE" w14:textId="77777777" w:rsidR="00816F01" w:rsidRDefault="0081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628" w14:textId="7C08FC3E" w:rsidR="00D7617B" w:rsidRDefault="00563343">
    <w:pPr>
      <w:pStyle w:val="Header"/>
    </w:pPr>
    <w:r>
      <w:rPr>
        <w:noProof/>
        <w:szCs w:val="20"/>
      </w:rPr>
      <w:drawing>
        <wp:anchor distT="0" distB="0" distL="114300" distR="114300" simplePos="0" relativeHeight="251659264" behindDoc="1" locked="1" layoutInCell="1" allowOverlap="1" wp14:anchorId="7FC1DB98" wp14:editId="392127F6">
          <wp:simplePos x="0" y="0"/>
          <wp:positionH relativeFrom="margin">
            <wp:posOffset>-922655</wp:posOffset>
          </wp:positionH>
          <wp:positionV relativeFrom="page">
            <wp:posOffset>12700</wp:posOffset>
          </wp:positionV>
          <wp:extent cx="8001000" cy="1837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479" w:hanging="360"/>
      </w:pPr>
      <w:rPr>
        <w:rFonts w:ascii="Times New Roman" w:hAnsi="Times New Roman" w:cs="Times New Roman"/>
        <w:b w:val="0"/>
        <w:bCs w:val="0"/>
        <w:spacing w:val="-1"/>
        <w:sz w:val="24"/>
        <w:szCs w:val="24"/>
      </w:rPr>
    </w:lvl>
    <w:lvl w:ilvl="1">
      <w:start w:val="1"/>
      <w:numFmt w:val="decimal"/>
      <w:lvlText w:val="%2."/>
      <w:lvlJc w:val="left"/>
      <w:pPr>
        <w:ind w:left="839" w:hanging="360"/>
      </w:pPr>
      <w:rPr>
        <w:rFonts w:ascii="Times New Roman" w:hAnsi="Times New Roman" w:cs="Times New Roman"/>
        <w:b w:val="0"/>
        <w:bCs w:val="0"/>
        <w:sz w:val="24"/>
        <w:szCs w:val="24"/>
      </w:rPr>
    </w:lvl>
    <w:lvl w:ilvl="2">
      <w:numFmt w:val="bullet"/>
      <w:lvlText w:val="ï"/>
      <w:lvlJc w:val="left"/>
      <w:pPr>
        <w:ind w:left="1941" w:hanging="360"/>
      </w:pPr>
    </w:lvl>
    <w:lvl w:ilvl="3">
      <w:numFmt w:val="bullet"/>
      <w:lvlText w:val="ï"/>
      <w:lvlJc w:val="left"/>
      <w:pPr>
        <w:ind w:left="3043" w:hanging="360"/>
      </w:pPr>
    </w:lvl>
    <w:lvl w:ilvl="4">
      <w:numFmt w:val="bullet"/>
      <w:lvlText w:val="ï"/>
      <w:lvlJc w:val="left"/>
      <w:pPr>
        <w:ind w:left="4146" w:hanging="360"/>
      </w:pPr>
    </w:lvl>
    <w:lvl w:ilvl="5">
      <w:numFmt w:val="bullet"/>
      <w:lvlText w:val="ï"/>
      <w:lvlJc w:val="left"/>
      <w:pPr>
        <w:ind w:left="5248" w:hanging="360"/>
      </w:pPr>
    </w:lvl>
    <w:lvl w:ilvl="6">
      <w:numFmt w:val="bullet"/>
      <w:lvlText w:val="ï"/>
      <w:lvlJc w:val="left"/>
      <w:pPr>
        <w:ind w:left="6350" w:hanging="360"/>
      </w:pPr>
    </w:lvl>
    <w:lvl w:ilvl="7">
      <w:numFmt w:val="bullet"/>
      <w:lvlText w:val="ï"/>
      <w:lvlJc w:val="left"/>
      <w:pPr>
        <w:ind w:left="7453" w:hanging="360"/>
      </w:pPr>
    </w:lvl>
    <w:lvl w:ilvl="8">
      <w:numFmt w:val="bullet"/>
      <w:lvlText w:val="ï"/>
      <w:lvlJc w:val="left"/>
      <w:pPr>
        <w:ind w:left="8555" w:hanging="360"/>
      </w:pPr>
    </w:lvl>
  </w:abstractNum>
  <w:abstractNum w:abstractNumId="1" w15:restartNumberingAfterBreak="0">
    <w:nsid w:val="00000403"/>
    <w:multiLevelType w:val="multilevel"/>
    <w:tmpl w:val="00000886"/>
    <w:lvl w:ilvl="0">
      <w:start w:val="1"/>
      <w:numFmt w:val="upperLetter"/>
      <w:lvlText w:val="%1."/>
      <w:lvlJc w:val="left"/>
      <w:pPr>
        <w:ind w:left="960" w:hanging="360"/>
      </w:pPr>
      <w:rPr>
        <w:rFonts w:ascii="Times New Roman" w:hAnsi="Times New Roman" w:cs="Times New Roman"/>
        <w:b w:val="0"/>
        <w:bCs w:val="0"/>
        <w:spacing w:val="-1"/>
        <w:sz w:val="24"/>
        <w:szCs w:val="24"/>
      </w:rPr>
    </w:lvl>
    <w:lvl w:ilvl="1">
      <w:numFmt w:val="bullet"/>
      <w:lvlText w:val="ï"/>
      <w:lvlJc w:val="left"/>
      <w:pPr>
        <w:ind w:left="1982" w:hanging="360"/>
      </w:pPr>
    </w:lvl>
    <w:lvl w:ilvl="2">
      <w:numFmt w:val="bullet"/>
      <w:lvlText w:val="ï"/>
      <w:lvlJc w:val="left"/>
      <w:pPr>
        <w:ind w:left="3004" w:hanging="360"/>
      </w:pPr>
    </w:lvl>
    <w:lvl w:ilvl="3">
      <w:numFmt w:val="bullet"/>
      <w:lvlText w:val="ï"/>
      <w:lvlJc w:val="left"/>
      <w:pPr>
        <w:ind w:left="4026" w:hanging="360"/>
      </w:pPr>
    </w:lvl>
    <w:lvl w:ilvl="4">
      <w:numFmt w:val="bullet"/>
      <w:lvlText w:val="ï"/>
      <w:lvlJc w:val="left"/>
      <w:pPr>
        <w:ind w:left="5048" w:hanging="360"/>
      </w:pPr>
    </w:lvl>
    <w:lvl w:ilvl="5">
      <w:numFmt w:val="bullet"/>
      <w:lvlText w:val="ï"/>
      <w:lvlJc w:val="left"/>
      <w:pPr>
        <w:ind w:left="6070" w:hanging="360"/>
      </w:pPr>
    </w:lvl>
    <w:lvl w:ilvl="6">
      <w:numFmt w:val="bullet"/>
      <w:lvlText w:val="ï"/>
      <w:lvlJc w:val="left"/>
      <w:pPr>
        <w:ind w:left="7092" w:hanging="360"/>
      </w:pPr>
    </w:lvl>
    <w:lvl w:ilvl="7">
      <w:numFmt w:val="bullet"/>
      <w:lvlText w:val="ï"/>
      <w:lvlJc w:val="left"/>
      <w:pPr>
        <w:ind w:left="8114" w:hanging="360"/>
      </w:pPr>
    </w:lvl>
    <w:lvl w:ilvl="8">
      <w:numFmt w:val="bullet"/>
      <w:lvlText w:val="ï"/>
      <w:lvlJc w:val="left"/>
      <w:pPr>
        <w:ind w:left="9136" w:hanging="360"/>
      </w:pPr>
    </w:lvl>
  </w:abstractNum>
  <w:abstractNum w:abstractNumId="2" w15:restartNumberingAfterBreak="0">
    <w:nsid w:val="00000404"/>
    <w:multiLevelType w:val="multilevel"/>
    <w:tmpl w:val="00000887"/>
    <w:lvl w:ilvl="0">
      <w:start w:val="1"/>
      <w:numFmt w:val="decimal"/>
      <w:lvlText w:val="%1."/>
      <w:lvlJc w:val="left"/>
      <w:pPr>
        <w:ind w:left="600" w:hanging="360"/>
      </w:pPr>
      <w:rPr>
        <w:rFonts w:ascii="Times New Roman" w:hAnsi="Times New Roman" w:cs="Times New Roman"/>
        <w:b w:val="0"/>
        <w:bCs w:val="0"/>
        <w:sz w:val="24"/>
        <w:szCs w:val="24"/>
      </w:rPr>
    </w:lvl>
    <w:lvl w:ilvl="1">
      <w:numFmt w:val="bullet"/>
      <w:lvlText w:val="ï"/>
      <w:lvlJc w:val="left"/>
      <w:pPr>
        <w:ind w:left="1658" w:hanging="360"/>
      </w:pPr>
    </w:lvl>
    <w:lvl w:ilvl="2">
      <w:numFmt w:val="bullet"/>
      <w:lvlText w:val="ï"/>
      <w:lvlJc w:val="left"/>
      <w:pPr>
        <w:ind w:left="2716" w:hanging="360"/>
      </w:pPr>
    </w:lvl>
    <w:lvl w:ilvl="3">
      <w:numFmt w:val="bullet"/>
      <w:lvlText w:val="ï"/>
      <w:lvlJc w:val="left"/>
      <w:pPr>
        <w:ind w:left="3774" w:hanging="360"/>
      </w:pPr>
    </w:lvl>
    <w:lvl w:ilvl="4">
      <w:numFmt w:val="bullet"/>
      <w:lvlText w:val="ï"/>
      <w:lvlJc w:val="left"/>
      <w:pPr>
        <w:ind w:left="4832" w:hanging="360"/>
      </w:pPr>
    </w:lvl>
    <w:lvl w:ilvl="5">
      <w:numFmt w:val="bullet"/>
      <w:lvlText w:val="ï"/>
      <w:lvlJc w:val="left"/>
      <w:pPr>
        <w:ind w:left="5890" w:hanging="360"/>
      </w:pPr>
    </w:lvl>
    <w:lvl w:ilvl="6">
      <w:numFmt w:val="bullet"/>
      <w:lvlText w:val="ï"/>
      <w:lvlJc w:val="left"/>
      <w:pPr>
        <w:ind w:left="6948" w:hanging="360"/>
      </w:pPr>
    </w:lvl>
    <w:lvl w:ilvl="7">
      <w:numFmt w:val="bullet"/>
      <w:lvlText w:val="ï"/>
      <w:lvlJc w:val="left"/>
      <w:pPr>
        <w:ind w:left="8006" w:hanging="360"/>
      </w:pPr>
    </w:lvl>
    <w:lvl w:ilvl="8">
      <w:numFmt w:val="bullet"/>
      <w:lvlText w:val="ï"/>
      <w:lvlJc w:val="left"/>
      <w:pPr>
        <w:ind w:left="9064" w:hanging="360"/>
      </w:pPr>
    </w:lvl>
  </w:abstractNum>
  <w:abstractNum w:abstractNumId="3" w15:restartNumberingAfterBreak="0">
    <w:nsid w:val="00000405"/>
    <w:multiLevelType w:val="multilevel"/>
    <w:tmpl w:val="00000888"/>
    <w:lvl w:ilvl="0">
      <w:start w:val="1"/>
      <w:numFmt w:val="decimal"/>
      <w:lvlText w:val="%1."/>
      <w:lvlJc w:val="left"/>
      <w:pPr>
        <w:ind w:left="500" w:hanging="360"/>
      </w:pPr>
      <w:rPr>
        <w:rFonts w:ascii="Times New Roman" w:hAnsi="Times New Roman" w:cs="Times New Roman"/>
        <w:b w:val="0"/>
        <w:bCs w:val="0"/>
        <w:sz w:val="24"/>
        <w:szCs w:val="24"/>
      </w:rPr>
    </w:lvl>
    <w:lvl w:ilvl="1">
      <w:numFmt w:val="bullet"/>
      <w:lvlText w:val="ï"/>
      <w:lvlJc w:val="left"/>
      <w:pPr>
        <w:ind w:left="1558" w:hanging="360"/>
      </w:pPr>
    </w:lvl>
    <w:lvl w:ilvl="2">
      <w:numFmt w:val="bullet"/>
      <w:lvlText w:val="ï"/>
      <w:lvlJc w:val="left"/>
      <w:pPr>
        <w:ind w:left="2616" w:hanging="360"/>
      </w:pPr>
    </w:lvl>
    <w:lvl w:ilvl="3">
      <w:numFmt w:val="bullet"/>
      <w:lvlText w:val="ï"/>
      <w:lvlJc w:val="left"/>
      <w:pPr>
        <w:ind w:left="3674" w:hanging="360"/>
      </w:pPr>
    </w:lvl>
    <w:lvl w:ilvl="4">
      <w:numFmt w:val="bullet"/>
      <w:lvlText w:val="ï"/>
      <w:lvlJc w:val="left"/>
      <w:pPr>
        <w:ind w:left="4732" w:hanging="360"/>
      </w:pPr>
    </w:lvl>
    <w:lvl w:ilvl="5">
      <w:numFmt w:val="bullet"/>
      <w:lvlText w:val="ï"/>
      <w:lvlJc w:val="left"/>
      <w:pPr>
        <w:ind w:left="5790" w:hanging="360"/>
      </w:pPr>
    </w:lvl>
    <w:lvl w:ilvl="6">
      <w:numFmt w:val="bullet"/>
      <w:lvlText w:val="ï"/>
      <w:lvlJc w:val="left"/>
      <w:pPr>
        <w:ind w:left="6848" w:hanging="360"/>
      </w:pPr>
    </w:lvl>
    <w:lvl w:ilvl="7">
      <w:numFmt w:val="bullet"/>
      <w:lvlText w:val="ï"/>
      <w:lvlJc w:val="left"/>
      <w:pPr>
        <w:ind w:left="7906" w:hanging="360"/>
      </w:pPr>
    </w:lvl>
    <w:lvl w:ilvl="8">
      <w:numFmt w:val="bullet"/>
      <w:lvlText w:val="ï"/>
      <w:lvlJc w:val="left"/>
      <w:pPr>
        <w:ind w:left="8964" w:hanging="360"/>
      </w:pPr>
    </w:lvl>
  </w:abstractNum>
  <w:abstractNum w:abstractNumId="4" w15:restartNumberingAfterBreak="0">
    <w:nsid w:val="14ED781D"/>
    <w:multiLevelType w:val="multilevel"/>
    <w:tmpl w:val="00000888"/>
    <w:lvl w:ilvl="0">
      <w:start w:val="1"/>
      <w:numFmt w:val="decimal"/>
      <w:lvlText w:val="%1."/>
      <w:lvlJc w:val="left"/>
      <w:pPr>
        <w:ind w:left="500" w:hanging="360"/>
      </w:pPr>
      <w:rPr>
        <w:rFonts w:ascii="Times New Roman" w:hAnsi="Times New Roman" w:cs="Times New Roman"/>
        <w:b w:val="0"/>
        <w:bCs w:val="0"/>
        <w:sz w:val="24"/>
        <w:szCs w:val="24"/>
      </w:rPr>
    </w:lvl>
    <w:lvl w:ilvl="1">
      <w:numFmt w:val="bullet"/>
      <w:lvlText w:val="ï"/>
      <w:lvlJc w:val="left"/>
      <w:pPr>
        <w:ind w:left="1558" w:hanging="360"/>
      </w:pPr>
    </w:lvl>
    <w:lvl w:ilvl="2">
      <w:numFmt w:val="bullet"/>
      <w:lvlText w:val="ï"/>
      <w:lvlJc w:val="left"/>
      <w:pPr>
        <w:ind w:left="2616" w:hanging="360"/>
      </w:pPr>
    </w:lvl>
    <w:lvl w:ilvl="3">
      <w:numFmt w:val="bullet"/>
      <w:lvlText w:val="ï"/>
      <w:lvlJc w:val="left"/>
      <w:pPr>
        <w:ind w:left="3674" w:hanging="360"/>
      </w:pPr>
    </w:lvl>
    <w:lvl w:ilvl="4">
      <w:numFmt w:val="bullet"/>
      <w:lvlText w:val="ï"/>
      <w:lvlJc w:val="left"/>
      <w:pPr>
        <w:ind w:left="4732" w:hanging="360"/>
      </w:pPr>
    </w:lvl>
    <w:lvl w:ilvl="5">
      <w:numFmt w:val="bullet"/>
      <w:lvlText w:val="ï"/>
      <w:lvlJc w:val="left"/>
      <w:pPr>
        <w:ind w:left="5790" w:hanging="360"/>
      </w:pPr>
    </w:lvl>
    <w:lvl w:ilvl="6">
      <w:numFmt w:val="bullet"/>
      <w:lvlText w:val="ï"/>
      <w:lvlJc w:val="left"/>
      <w:pPr>
        <w:ind w:left="6848" w:hanging="360"/>
      </w:pPr>
    </w:lvl>
    <w:lvl w:ilvl="7">
      <w:numFmt w:val="bullet"/>
      <w:lvlText w:val="ï"/>
      <w:lvlJc w:val="left"/>
      <w:pPr>
        <w:ind w:left="7906" w:hanging="360"/>
      </w:pPr>
    </w:lvl>
    <w:lvl w:ilvl="8">
      <w:numFmt w:val="bullet"/>
      <w:lvlText w:val="ï"/>
      <w:lvlJc w:val="left"/>
      <w:pPr>
        <w:ind w:left="8964" w:hanging="360"/>
      </w:pPr>
    </w:lvl>
  </w:abstractNum>
  <w:abstractNum w:abstractNumId="5" w15:restartNumberingAfterBreak="0">
    <w:nsid w:val="15F75DC2"/>
    <w:multiLevelType w:val="multilevel"/>
    <w:tmpl w:val="00000888"/>
    <w:lvl w:ilvl="0">
      <w:start w:val="1"/>
      <w:numFmt w:val="decimal"/>
      <w:lvlText w:val="%1."/>
      <w:lvlJc w:val="left"/>
      <w:pPr>
        <w:ind w:left="500" w:hanging="360"/>
      </w:pPr>
      <w:rPr>
        <w:rFonts w:ascii="Times New Roman" w:hAnsi="Times New Roman" w:cs="Times New Roman"/>
        <w:b w:val="0"/>
        <w:bCs w:val="0"/>
        <w:sz w:val="24"/>
        <w:szCs w:val="24"/>
      </w:rPr>
    </w:lvl>
    <w:lvl w:ilvl="1">
      <w:numFmt w:val="bullet"/>
      <w:lvlText w:val="ï"/>
      <w:lvlJc w:val="left"/>
      <w:pPr>
        <w:ind w:left="1558" w:hanging="360"/>
      </w:pPr>
    </w:lvl>
    <w:lvl w:ilvl="2">
      <w:numFmt w:val="bullet"/>
      <w:lvlText w:val="ï"/>
      <w:lvlJc w:val="left"/>
      <w:pPr>
        <w:ind w:left="2616" w:hanging="360"/>
      </w:pPr>
    </w:lvl>
    <w:lvl w:ilvl="3">
      <w:numFmt w:val="bullet"/>
      <w:lvlText w:val="ï"/>
      <w:lvlJc w:val="left"/>
      <w:pPr>
        <w:ind w:left="3674" w:hanging="360"/>
      </w:pPr>
    </w:lvl>
    <w:lvl w:ilvl="4">
      <w:numFmt w:val="bullet"/>
      <w:lvlText w:val="ï"/>
      <w:lvlJc w:val="left"/>
      <w:pPr>
        <w:ind w:left="4732" w:hanging="360"/>
      </w:pPr>
    </w:lvl>
    <w:lvl w:ilvl="5">
      <w:numFmt w:val="bullet"/>
      <w:lvlText w:val="ï"/>
      <w:lvlJc w:val="left"/>
      <w:pPr>
        <w:ind w:left="5790" w:hanging="360"/>
      </w:pPr>
    </w:lvl>
    <w:lvl w:ilvl="6">
      <w:numFmt w:val="bullet"/>
      <w:lvlText w:val="ï"/>
      <w:lvlJc w:val="left"/>
      <w:pPr>
        <w:ind w:left="6848" w:hanging="360"/>
      </w:pPr>
    </w:lvl>
    <w:lvl w:ilvl="7">
      <w:numFmt w:val="bullet"/>
      <w:lvlText w:val="ï"/>
      <w:lvlJc w:val="left"/>
      <w:pPr>
        <w:ind w:left="7906" w:hanging="360"/>
      </w:pPr>
    </w:lvl>
    <w:lvl w:ilvl="8">
      <w:numFmt w:val="bullet"/>
      <w:lvlText w:val="ï"/>
      <w:lvlJc w:val="left"/>
      <w:pPr>
        <w:ind w:left="8964"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C8"/>
    <w:rsid w:val="00025DC8"/>
    <w:rsid w:val="00035999"/>
    <w:rsid w:val="000F5E03"/>
    <w:rsid w:val="0025689F"/>
    <w:rsid w:val="00472454"/>
    <w:rsid w:val="00490328"/>
    <w:rsid w:val="005100E4"/>
    <w:rsid w:val="00541CAE"/>
    <w:rsid w:val="00563343"/>
    <w:rsid w:val="0070084D"/>
    <w:rsid w:val="00816F01"/>
    <w:rsid w:val="008A2056"/>
    <w:rsid w:val="008D5F61"/>
    <w:rsid w:val="009E791C"/>
    <w:rsid w:val="00AC0C62"/>
    <w:rsid w:val="00B84C61"/>
    <w:rsid w:val="00D7617B"/>
    <w:rsid w:val="00EA58B0"/>
    <w:rsid w:val="00F8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C43693"/>
  <w14:defaultImageDpi w14:val="0"/>
  <w15:docId w15:val="{6D4572B9-5F79-E843-A37F-13373AD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w:hAnsi="Times"/>
      <w:sz w:val="24"/>
      <w:szCs w:val="24"/>
    </w:rPr>
  </w:style>
  <w:style w:type="paragraph" w:styleId="Heading1">
    <w:name w:val="heading 1"/>
    <w:basedOn w:val="Normal"/>
    <w:next w:val="Normal"/>
    <w:link w:val="Heading1Char"/>
    <w:uiPriority w:val="1"/>
    <w:qFormat/>
    <w:pPr>
      <w:spacing w:before="69"/>
      <w:ind w:left="119"/>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19"/>
    </w:pPr>
    <w:rPr>
      <w:rFonts w:ascii="Times New Roman" w:hAnsi="Times New Roman"/>
    </w:rPr>
  </w:style>
  <w:style w:type="character" w:customStyle="1" w:styleId="BodyTextChar">
    <w:name w:val="Body Text Char"/>
    <w:basedOn w:val="DefaultParagraphFont"/>
    <w:link w:val="BodyText"/>
    <w:uiPriority w:val="99"/>
    <w:semiHidden/>
    <w:rPr>
      <w:rFonts w:ascii="Times" w:hAnsi="Time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0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C62"/>
    <w:rPr>
      <w:rFonts w:ascii="Lucida Grande" w:hAnsi="Lucida Grande" w:cs="Lucida Grande"/>
      <w:sz w:val="18"/>
      <w:szCs w:val="18"/>
    </w:rPr>
  </w:style>
  <w:style w:type="paragraph" w:styleId="Header">
    <w:name w:val="header"/>
    <w:basedOn w:val="Normal"/>
    <w:link w:val="HeaderChar"/>
    <w:uiPriority w:val="99"/>
    <w:unhideWhenUsed/>
    <w:rsid w:val="0025689F"/>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25689F"/>
    <w:rPr>
      <w:rFonts w:ascii="Calibri" w:eastAsia="Calibri" w:hAnsi="Calibri"/>
      <w:sz w:val="22"/>
      <w:szCs w:val="22"/>
    </w:rPr>
  </w:style>
  <w:style w:type="paragraph" w:styleId="Footer">
    <w:name w:val="footer"/>
    <w:basedOn w:val="Normal"/>
    <w:link w:val="FooterChar"/>
    <w:uiPriority w:val="99"/>
    <w:unhideWhenUsed/>
    <w:rsid w:val="0025689F"/>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25689F"/>
    <w:rPr>
      <w:rFonts w:ascii="Calibri" w:eastAsia="Calibri" w:hAnsi="Calibri"/>
      <w:sz w:val="22"/>
      <w:szCs w:val="22"/>
    </w:rPr>
  </w:style>
  <w:style w:type="character" w:styleId="Hyperlink">
    <w:name w:val="Hyperlink"/>
    <w:basedOn w:val="DefaultParagraphFont"/>
    <w:uiPriority w:val="99"/>
    <w:unhideWhenUsed/>
    <w:rsid w:val="00541CAE"/>
    <w:rPr>
      <w:color w:val="0000FF" w:themeColor="hyperlink"/>
      <w:u w:val="single"/>
    </w:rPr>
  </w:style>
  <w:style w:type="character" w:styleId="UnresolvedMention">
    <w:name w:val="Unresolved Mention"/>
    <w:basedOn w:val="DefaultParagraphFont"/>
    <w:uiPriority w:val="99"/>
    <w:semiHidden/>
    <w:unhideWhenUsed/>
    <w:rsid w:val="009E7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esinfo@csus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Final_Learning Plan_29January2014 CSU EPA.docx</dc:title>
  <dc:subject/>
  <dc:creator>Nicole Dabbs</dc:creator>
  <cp:keywords/>
  <dc:description/>
  <cp:lastModifiedBy>N. Dabbs</cp:lastModifiedBy>
  <cp:revision>6</cp:revision>
  <dcterms:created xsi:type="dcterms:W3CDTF">2021-11-03T05:04:00Z</dcterms:created>
  <dcterms:modified xsi:type="dcterms:W3CDTF">2021-11-03T05:16:00Z</dcterms:modified>
</cp:coreProperties>
</file>